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C8" w:rsidRDefault="00DA3EC8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39790" cy="8145120"/>
            <wp:effectExtent l="19050" t="0" r="3810" b="0"/>
            <wp:docPr id="1" name="Рисунок 1" descr="C:\Users\detsad8\AppData\Local\Microsoft\Windows\Temporary Internet Files\Content.Word\федото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8\AppData\Local\Microsoft\Windows\Temporary Internet Files\Content.Word\федотов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C8" w:rsidRDefault="00DA3EC8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p w:rsidR="00DA3EC8" w:rsidRDefault="00DA3EC8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p w:rsidR="00DA3EC8" w:rsidRDefault="00DA3EC8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p w:rsidR="00DA3EC8" w:rsidRDefault="00DA3EC8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p w:rsidR="00DA3EC8" w:rsidRDefault="00DA3EC8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p w:rsidR="002800CE" w:rsidRPr="005F3869" w:rsidRDefault="002800CE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lastRenderedPageBreak/>
        <w:t>СОДЕРЖАНИЕ</w:t>
      </w:r>
    </w:p>
    <w:p w:rsidR="00F06E4F" w:rsidRPr="005F3869" w:rsidRDefault="00F06E4F" w:rsidP="00414AE6">
      <w:pPr>
        <w:pStyle w:val="a3"/>
        <w:spacing w:line="276" w:lineRule="auto"/>
        <w:ind w:right="-141" w:firstLine="284"/>
        <w:rPr>
          <w:rFonts w:ascii="Times New Roman" w:hAnsi="Times New Roman" w:cs="Times New Roman"/>
          <w:szCs w:val="24"/>
          <w:lang w:val="ru-RU"/>
        </w:rPr>
      </w:pPr>
    </w:p>
    <w:p w:rsidR="00F91474" w:rsidRPr="005F3869" w:rsidRDefault="00F91474" w:rsidP="00F91474">
      <w:pPr>
        <w:spacing w:line="276" w:lineRule="auto"/>
        <w:ind w:right="-141"/>
        <w:jc w:val="both"/>
        <w:outlineLvl w:val="0"/>
        <w:rPr>
          <w:rFonts w:ascii="Times New Roman" w:hAnsi="Times New Roman"/>
          <w:b/>
          <w:lang w:val="ru-RU"/>
        </w:rPr>
      </w:pPr>
      <w:r w:rsidRPr="005F3869">
        <w:rPr>
          <w:rFonts w:ascii="Times New Roman" w:hAnsi="Times New Roman"/>
          <w:b/>
          <w:lang w:val="ru-RU"/>
        </w:rPr>
        <w:t>1. Целевой раздел</w:t>
      </w:r>
    </w:p>
    <w:p w:rsidR="00F91474" w:rsidRPr="005F3869" w:rsidRDefault="00F91474" w:rsidP="00F91474">
      <w:pPr>
        <w:spacing w:line="276" w:lineRule="auto"/>
        <w:ind w:right="-141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lang w:val="ru-RU"/>
        </w:rPr>
        <w:t>1.1.</w:t>
      </w:r>
      <w:r w:rsidR="00384BA2">
        <w:rPr>
          <w:rFonts w:ascii="Times New Roman" w:hAnsi="Times New Roman"/>
          <w:lang w:val="ru-RU"/>
        </w:rPr>
        <w:t xml:space="preserve"> </w:t>
      </w:r>
      <w:r w:rsidRPr="005F3869">
        <w:rPr>
          <w:rFonts w:ascii="Times New Roman" w:hAnsi="Times New Roman"/>
          <w:lang w:val="ru-RU"/>
        </w:rPr>
        <w:t>Пояснительная записка.………</w:t>
      </w:r>
      <w:r w:rsidR="00384BA2">
        <w:rPr>
          <w:rFonts w:ascii="Times New Roman" w:hAnsi="Times New Roman"/>
          <w:lang w:val="ru-RU"/>
        </w:rPr>
        <w:t>......</w:t>
      </w:r>
      <w:r w:rsidRPr="005F3869">
        <w:rPr>
          <w:rFonts w:ascii="Times New Roman" w:hAnsi="Times New Roman"/>
          <w:lang w:val="ru-RU"/>
        </w:rPr>
        <w:t>…</w:t>
      </w:r>
      <w:r w:rsidR="00384BA2">
        <w:rPr>
          <w:rFonts w:ascii="Times New Roman" w:hAnsi="Times New Roman"/>
          <w:lang w:val="ru-RU"/>
        </w:rPr>
        <w:t>...</w:t>
      </w:r>
      <w:r w:rsidRPr="005F3869">
        <w:rPr>
          <w:rFonts w:ascii="Times New Roman" w:hAnsi="Times New Roman"/>
          <w:lang w:val="ru-RU"/>
        </w:rPr>
        <w:t>…...............................................................................</w:t>
      </w:r>
      <w:r w:rsidRPr="00F91474">
        <w:rPr>
          <w:lang w:val="ru-RU"/>
        </w:rPr>
        <w:t>3</w:t>
      </w:r>
      <w:r w:rsidRPr="005F3869">
        <w:rPr>
          <w:rFonts w:ascii="Times New Roman" w:hAnsi="Times New Roman"/>
          <w:lang w:val="ru-RU"/>
        </w:rPr>
        <w:t xml:space="preserve"> 1.2. Планируемые результаты освоения  программы .…………………..…...............................</w:t>
      </w:r>
      <w:r w:rsidR="00F1282C">
        <w:rPr>
          <w:lang w:val="ru-RU"/>
        </w:rPr>
        <w:t>5</w:t>
      </w:r>
    </w:p>
    <w:p w:rsidR="00F91474" w:rsidRPr="005F3869" w:rsidRDefault="00F91474" w:rsidP="00F91474">
      <w:pPr>
        <w:spacing w:line="276" w:lineRule="auto"/>
        <w:ind w:right="-141"/>
        <w:jc w:val="both"/>
        <w:outlineLvl w:val="0"/>
        <w:rPr>
          <w:rFonts w:ascii="Times New Roman" w:hAnsi="Times New Roman"/>
          <w:b/>
          <w:lang w:val="ru-RU"/>
        </w:rPr>
      </w:pPr>
      <w:r w:rsidRPr="005F3869">
        <w:rPr>
          <w:rFonts w:ascii="Times New Roman" w:hAnsi="Times New Roman"/>
          <w:b/>
          <w:lang w:val="ru-RU"/>
        </w:rPr>
        <w:t>2. Содержательный раздел</w:t>
      </w:r>
    </w:p>
    <w:p w:rsidR="00F91474" w:rsidRPr="005F3869" w:rsidRDefault="00F91474" w:rsidP="00F91474">
      <w:pPr>
        <w:spacing w:line="276" w:lineRule="auto"/>
        <w:ind w:right="-141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lang w:val="ru-RU"/>
        </w:rPr>
        <w:t>2.1. Особенности образовательной деятельности с детьми группы.......................……........</w:t>
      </w:r>
      <w:r w:rsidR="00320754">
        <w:rPr>
          <w:rFonts w:ascii="Times New Roman" w:hAnsi="Times New Roman"/>
          <w:lang w:val="ru-RU"/>
        </w:rPr>
        <w:t>8</w:t>
      </w:r>
      <w:r w:rsidRPr="005F3869">
        <w:rPr>
          <w:rFonts w:ascii="Times New Roman" w:hAnsi="Times New Roman"/>
          <w:lang w:val="ru-RU"/>
        </w:rPr>
        <w:t xml:space="preserve"> 2.2. Способы поддержки детской инициативы...........................................................................</w:t>
      </w:r>
      <w:r w:rsidR="00320754">
        <w:rPr>
          <w:rFonts w:ascii="Times New Roman" w:hAnsi="Times New Roman"/>
          <w:lang w:val="ru-RU"/>
        </w:rPr>
        <w:t>39</w:t>
      </w:r>
      <w:r w:rsidRPr="005F3869">
        <w:rPr>
          <w:rFonts w:ascii="Times New Roman" w:hAnsi="Times New Roman"/>
          <w:lang w:val="ru-RU"/>
        </w:rPr>
        <w:t xml:space="preserve"> 2.3. Специфика национальных, социокультурных условий......................................................</w:t>
      </w:r>
      <w:r w:rsidRPr="00F91474">
        <w:rPr>
          <w:lang w:val="ru-RU"/>
        </w:rPr>
        <w:t>4</w:t>
      </w:r>
      <w:r w:rsidR="00320754">
        <w:rPr>
          <w:lang w:val="ru-RU"/>
        </w:rPr>
        <w:t>2</w:t>
      </w:r>
      <w:r w:rsidRPr="005F3869">
        <w:rPr>
          <w:rFonts w:ascii="Times New Roman" w:hAnsi="Times New Roman"/>
          <w:lang w:val="ru-RU"/>
        </w:rPr>
        <w:t xml:space="preserve"> 2.4. Особенности сотрудничества с семьями воспитанников....................................................</w:t>
      </w:r>
      <w:r w:rsidRPr="00F91474">
        <w:rPr>
          <w:lang w:val="ru-RU"/>
        </w:rPr>
        <w:t>4</w:t>
      </w:r>
      <w:r w:rsidR="00320754">
        <w:rPr>
          <w:lang w:val="ru-RU"/>
        </w:rPr>
        <w:t>4</w:t>
      </w:r>
      <w:r w:rsidRPr="00956905">
        <w:rPr>
          <w:lang w:val="ru-RU"/>
        </w:rPr>
        <w:t xml:space="preserve"> </w:t>
      </w:r>
      <w:r w:rsidRPr="005F3869">
        <w:rPr>
          <w:rFonts w:ascii="Times New Roman" w:hAnsi="Times New Roman"/>
          <w:lang w:val="ru-RU"/>
        </w:rPr>
        <w:t>2.5. Вариативные формы......................................................................</w:t>
      </w:r>
      <w:r>
        <w:rPr>
          <w:rFonts w:ascii="Times New Roman" w:hAnsi="Times New Roman"/>
          <w:lang w:val="ru-RU"/>
        </w:rPr>
        <w:t>.</w:t>
      </w:r>
      <w:r w:rsidRPr="005F3869">
        <w:rPr>
          <w:rFonts w:ascii="Times New Roman" w:hAnsi="Times New Roman"/>
          <w:lang w:val="ru-RU"/>
        </w:rPr>
        <w:t>........................................</w:t>
      </w:r>
      <w:r w:rsidR="00320754">
        <w:rPr>
          <w:rFonts w:ascii="Times New Roman" w:hAnsi="Times New Roman"/>
          <w:lang w:val="ru-RU"/>
        </w:rPr>
        <w:t>46</w:t>
      </w:r>
      <w:r w:rsidRPr="005F3869">
        <w:rPr>
          <w:rFonts w:ascii="Times New Roman" w:hAnsi="Times New Roman"/>
          <w:lang w:val="ru-RU"/>
        </w:rPr>
        <w:t xml:space="preserve"> </w:t>
      </w:r>
    </w:p>
    <w:p w:rsidR="00F91474" w:rsidRPr="005F3869" w:rsidRDefault="00F91474" w:rsidP="00F91474">
      <w:pPr>
        <w:spacing w:line="276" w:lineRule="auto"/>
        <w:ind w:right="-141"/>
        <w:jc w:val="both"/>
        <w:outlineLvl w:val="0"/>
        <w:rPr>
          <w:rFonts w:ascii="Times New Roman" w:hAnsi="Times New Roman"/>
          <w:b/>
          <w:lang w:val="ru-RU"/>
        </w:rPr>
      </w:pPr>
      <w:r w:rsidRPr="005F3869">
        <w:rPr>
          <w:rFonts w:ascii="Times New Roman" w:hAnsi="Times New Roman"/>
          <w:b/>
          <w:lang w:val="ru-RU"/>
        </w:rPr>
        <w:t>3. Организационный раздел</w:t>
      </w:r>
    </w:p>
    <w:p w:rsidR="00F91474" w:rsidRPr="005F3869" w:rsidRDefault="00F91474" w:rsidP="00F91474">
      <w:pPr>
        <w:spacing w:line="276" w:lineRule="auto"/>
        <w:ind w:right="-141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lang w:val="ru-RU"/>
        </w:rPr>
        <w:t>3.1. Методическое обеспечение программы...........................................................................</w:t>
      </w:r>
      <w:r w:rsidR="00320754">
        <w:rPr>
          <w:rFonts w:ascii="Times New Roman" w:hAnsi="Times New Roman"/>
          <w:lang w:val="ru-RU"/>
        </w:rPr>
        <w:t>49</w:t>
      </w:r>
      <w:r w:rsidRPr="005F3869">
        <w:rPr>
          <w:rFonts w:ascii="Times New Roman" w:hAnsi="Times New Roman"/>
          <w:lang w:val="ru-RU"/>
        </w:rPr>
        <w:t xml:space="preserve"> 3.2. Режим дня группы ..................................................................................</w:t>
      </w:r>
      <w:r>
        <w:rPr>
          <w:rFonts w:ascii="Times New Roman" w:hAnsi="Times New Roman"/>
          <w:lang w:val="ru-RU"/>
        </w:rPr>
        <w:t>..</w:t>
      </w:r>
      <w:r w:rsidRPr="005F3869">
        <w:rPr>
          <w:rFonts w:ascii="Times New Roman" w:hAnsi="Times New Roman"/>
          <w:lang w:val="ru-RU"/>
        </w:rPr>
        <w:t>..............................</w:t>
      </w:r>
      <w:r w:rsidRPr="00956905">
        <w:rPr>
          <w:lang w:val="ru-RU"/>
        </w:rPr>
        <w:t>5</w:t>
      </w:r>
      <w:r w:rsidR="00320754">
        <w:rPr>
          <w:lang w:val="ru-RU"/>
        </w:rPr>
        <w:t>0</w:t>
      </w:r>
      <w:r w:rsidRPr="005F3869">
        <w:rPr>
          <w:rFonts w:ascii="Times New Roman" w:hAnsi="Times New Roman"/>
          <w:lang w:val="ru-RU"/>
        </w:rPr>
        <w:t xml:space="preserve"> 3.3. Учебный план..........................................................................................................................</w:t>
      </w:r>
      <w:r w:rsidRPr="00F91474">
        <w:rPr>
          <w:lang w:val="ru-RU"/>
        </w:rPr>
        <w:t>5</w:t>
      </w:r>
      <w:r w:rsidR="00320754">
        <w:rPr>
          <w:lang w:val="ru-RU"/>
        </w:rPr>
        <w:t>1</w:t>
      </w:r>
      <w:r w:rsidRPr="005F3869">
        <w:rPr>
          <w:rFonts w:ascii="Times New Roman" w:hAnsi="Times New Roman"/>
          <w:lang w:val="ru-RU"/>
        </w:rPr>
        <w:t xml:space="preserve"> 3.4. Специфика организации и содержания традиционных событий, праздников, мероприятий группы......................................................................................................................</w:t>
      </w:r>
      <w:r w:rsidRPr="00F91474">
        <w:rPr>
          <w:lang w:val="ru-RU"/>
        </w:rPr>
        <w:t>5</w:t>
      </w:r>
      <w:r w:rsidR="00320754">
        <w:rPr>
          <w:lang w:val="ru-RU"/>
        </w:rPr>
        <w:t>4</w:t>
      </w:r>
      <w:r w:rsidRPr="005F3869">
        <w:rPr>
          <w:rFonts w:ascii="Times New Roman" w:hAnsi="Times New Roman"/>
          <w:lang w:val="ru-RU"/>
        </w:rPr>
        <w:t xml:space="preserve">  3.5. Особенности организации РППС группы.............................................................................</w:t>
      </w:r>
      <w:r w:rsidRPr="00F91474">
        <w:rPr>
          <w:lang w:val="ru-RU"/>
        </w:rPr>
        <w:t>5</w:t>
      </w:r>
      <w:r w:rsidR="00320754">
        <w:rPr>
          <w:lang w:val="ru-RU"/>
        </w:rPr>
        <w:t>5</w:t>
      </w:r>
      <w:r w:rsidR="00384BA2">
        <w:rPr>
          <w:lang w:val="ru-RU"/>
        </w:rPr>
        <w:t xml:space="preserve"> </w:t>
      </w:r>
      <w:r w:rsidRPr="005F3869">
        <w:rPr>
          <w:rFonts w:ascii="Times New Roman" w:hAnsi="Times New Roman"/>
          <w:b/>
          <w:lang w:val="ru-RU"/>
        </w:rPr>
        <w:t>Приложения</w:t>
      </w:r>
    </w:p>
    <w:p w:rsidR="00F91474" w:rsidRPr="005F3869" w:rsidRDefault="00F91474" w:rsidP="00F91474">
      <w:pPr>
        <w:spacing w:line="276" w:lineRule="auto"/>
        <w:ind w:left="284" w:right="-141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lang w:val="ru-RU"/>
        </w:rPr>
        <w:t>1. Списочный состав группы.................................</w:t>
      </w:r>
      <w:r>
        <w:rPr>
          <w:rFonts w:ascii="Times New Roman" w:hAnsi="Times New Roman"/>
          <w:lang w:val="ru-RU"/>
        </w:rPr>
        <w:t>.</w:t>
      </w:r>
      <w:r w:rsidRPr="005F3869">
        <w:rPr>
          <w:rFonts w:ascii="Times New Roman" w:hAnsi="Times New Roman"/>
          <w:lang w:val="ru-RU"/>
        </w:rPr>
        <w:t>..................................................................</w:t>
      </w:r>
      <w:r w:rsidR="00320754">
        <w:rPr>
          <w:rFonts w:ascii="Times New Roman" w:hAnsi="Times New Roman"/>
          <w:lang w:val="ru-RU"/>
        </w:rPr>
        <w:t>58</w:t>
      </w:r>
      <w:r w:rsidRPr="005F3869">
        <w:rPr>
          <w:rFonts w:ascii="Times New Roman" w:hAnsi="Times New Roman"/>
          <w:lang w:val="ru-RU"/>
        </w:rPr>
        <w:t xml:space="preserve"> 2. Распределение детей по группам здоровья.........................................................................</w:t>
      </w:r>
      <w:r w:rsidR="00320754">
        <w:rPr>
          <w:lang w:val="ru-RU"/>
        </w:rPr>
        <w:t>59</w:t>
      </w:r>
      <w:r w:rsidRPr="005F3869">
        <w:rPr>
          <w:rFonts w:ascii="Times New Roman" w:hAnsi="Times New Roman"/>
          <w:lang w:val="ru-RU"/>
        </w:rPr>
        <w:t xml:space="preserve"> 3. Комплексно-тематическое планирование образовательной работы с детьми................</w:t>
      </w:r>
      <w:r w:rsidR="00320754">
        <w:rPr>
          <w:lang w:val="ru-RU"/>
        </w:rPr>
        <w:t>60</w:t>
      </w:r>
      <w:r w:rsidRPr="005F3869">
        <w:rPr>
          <w:rFonts w:ascii="Times New Roman" w:hAnsi="Times New Roman"/>
          <w:lang w:val="ru-RU"/>
        </w:rPr>
        <w:t xml:space="preserve"> </w:t>
      </w:r>
    </w:p>
    <w:p w:rsidR="00F91474" w:rsidRDefault="00F91474" w:rsidP="00F91474">
      <w:pPr>
        <w:spacing w:line="276" w:lineRule="auto"/>
        <w:ind w:right="-141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b/>
          <w:lang w:val="ru-RU"/>
        </w:rPr>
        <w:t>Список литературы</w:t>
      </w:r>
      <w:r w:rsidRPr="005F3869">
        <w:rPr>
          <w:rFonts w:ascii="Times New Roman" w:hAnsi="Times New Roman"/>
          <w:lang w:val="ru-RU"/>
        </w:rPr>
        <w:t>................</w:t>
      </w:r>
      <w:r>
        <w:rPr>
          <w:rFonts w:ascii="Times New Roman" w:hAnsi="Times New Roman"/>
          <w:lang w:val="ru-RU"/>
        </w:rPr>
        <w:t>.....</w:t>
      </w:r>
      <w:r w:rsidRPr="005F3869">
        <w:rPr>
          <w:rFonts w:ascii="Times New Roman" w:hAnsi="Times New Roman"/>
          <w:lang w:val="ru-RU"/>
        </w:rPr>
        <w:t>.............</w:t>
      </w:r>
      <w:r>
        <w:rPr>
          <w:rFonts w:ascii="Times New Roman" w:hAnsi="Times New Roman"/>
          <w:lang w:val="ru-RU"/>
        </w:rPr>
        <w:t>.</w:t>
      </w:r>
      <w:r w:rsidRPr="005F3869">
        <w:rPr>
          <w:rFonts w:ascii="Times New Roman" w:hAnsi="Times New Roman"/>
          <w:lang w:val="ru-RU"/>
        </w:rPr>
        <w:t>......................................................................</w:t>
      </w:r>
      <w:r>
        <w:rPr>
          <w:rFonts w:ascii="Times New Roman" w:hAnsi="Times New Roman"/>
          <w:lang w:val="ru-RU"/>
        </w:rPr>
        <w:t>.......</w:t>
      </w:r>
      <w:r w:rsidRPr="005F3869">
        <w:rPr>
          <w:rFonts w:ascii="Times New Roman" w:hAnsi="Times New Roman"/>
          <w:lang w:val="ru-RU"/>
        </w:rPr>
        <w:t>...</w:t>
      </w:r>
      <w:r>
        <w:rPr>
          <w:rFonts w:ascii="Times New Roman" w:hAnsi="Times New Roman"/>
          <w:lang w:val="ru-RU"/>
        </w:rPr>
        <w:t>.</w:t>
      </w:r>
      <w:r w:rsidRPr="005F3869">
        <w:rPr>
          <w:rFonts w:ascii="Times New Roman" w:hAnsi="Times New Roman"/>
          <w:lang w:val="ru-RU"/>
        </w:rPr>
        <w:t>.</w:t>
      </w:r>
      <w:r w:rsidRPr="00384BA2">
        <w:rPr>
          <w:lang w:val="ru-RU"/>
        </w:rPr>
        <w:t>6</w:t>
      </w:r>
      <w:r w:rsidR="00320754">
        <w:rPr>
          <w:lang w:val="ru-RU"/>
        </w:rPr>
        <w:t>2</w:t>
      </w:r>
      <w:bookmarkStart w:id="0" w:name="_GoBack"/>
      <w:bookmarkEnd w:id="0"/>
    </w:p>
    <w:p w:rsidR="009351DA" w:rsidRPr="005F3869" w:rsidRDefault="009351DA" w:rsidP="00414AE6">
      <w:pPr>
        <w:spacing w:line="276" w:lineRule="auto"/>
        <w:ind w:right="-141" w:firstLine="284"/>
        <w:jc w:val="both"/>
        <w:rPr>
          <w:rFonts w:ascii="Times New Roman" w:hAnsi="Times New Roman"/>
          <w:b/>
          <w:lang w:val="ru-RU"/>
        </w:rPr>
      </w:pPr>
    </w:p>
    <w:p w:rsidR="009351DA" w:rsidRPr="005F3869" w:rsidRDefault="009351DA" w:rsidP="00414AE6">
      <w:pPr>
        <w:spacing w:line="276" w:lineRule="auto"/>
        <w:ind w:right="-141" w:firstLine="284"/>
        <w:jc w:val="both"/>
        <w:rPr>
          <w:rFonts w:ascii="Times New Roman" w:hAnsi="Times New Roman"/>
          <w:b/>
          <w:lang w:val="ru-RU"/>
        </w:rPr>
      </w:pPr>
    </w:p>
    <w:p w:rsidR="009351DA" w:rsidRPr="005F3869" w:rsidRDefault="009351DA" w:rsidP="00414AE6">
      <w:pPr>
        <w:spacing w:line="276" w:lineRule="auto"/>
        <w:ind w:right="-141" w:firstLine="284"/>
        <w:jc w:val="both"/>
        <w:rPr>
          <w:rFonts w:ascii="Times New Roman" w:hAnsi="Times New Roman"/>
          <w:b/>
          <w:lang w:val="ru-RU"/>
        </w:rPr>
      </w:pPr>
    </w:p>
    <w:p w:rsidR="009351DA" w:rsidRPr="005F3869" w:rsidRDefault="009351DA" w:rsidP="00414AE6">
      <w:pPr>
        <w:spacing w:line="276" w:lineRule="auto"/>
        <w:ind w:right="-141" w:firstLine="284"/>
        <w:jc w:val="both"/>
        <w:rPr>
          <w:rFonts w:ascii="Times New Roman" w:hAnsi="Times New Roman"/>
          <w:b/>
          <w:lang w:val="ru-RU"/>
        </w:rPr>
      </w:pPr>
    </w:p>
    <w:p w:rsidR="009351DA" w:rsidRPr="005F3869" w:rsidRDefault="009351DA" w:rsidP="00414AE6">
      <w:pPr>
        <w:spacing w:line="276" w:lineRule="auto"/>
        <w:ind w:right="-141" w:firstLine="284"/>
        <w:jc w:val="both"/>
        <w:rPr>
          <w:rFonts w:ascii="Times New Roman" w:hAnsi="Times New Roman"/>
          <w:b/>
          <w:lang w:val="ru-RU"/>
        </w:rPr>
      </w:pPr>
    </w:p>
    <w:p w:rsidR="009351DA" w:rsidRPr="005F3869" w:rsidRDefault="009351DA" w:rsidP="00414AE6">
      <w:pPr>
        <w:spacing w:line="276" w:lineRule="auto"/>
        <w:ind w:right="-141" w:firstLine="284"/>
        <w:jc w:val="both"/>
        <w:rPr>
          <w:rFonts w:ascii="Times New Roman" w:hAnsi="Times New Roman"/>
          <w:b/>
          <w:lang w:val="ru-RU"/>
        </w:rPr>
      </w:pPr>
    </w:p>
    <w:p w:rsidR="009351DA" w:rsidRPr="005F3869" w:rsidRDefault="009351DA" w:rsidP="00414AE6">
      <w:pPr>
        <w:spacing w:line="276" w:lineRule="auto"/>
        <w:ind w:right="-141" w:firstLine="284"/>
        <w:jc w:val="both"/>
        <w:rPr>
          <w:rFonts w:ascii="Times New Roman" w:hAnsi="Times New Roman"/>
          <w:b/>
          <w:lang w:val="ru-RU"/>
        </w:rPr>
      </w:pPr>
    </w:p>
    <w:p w:rsidR="009351DA" w:rsidRPr="005F3869" w:rsidRDefault="009351DA" w:rsidP="00414AE6">
      <w:pPr>
        <w:spacing w:line="276" w:lineRule="auto"/>
        <w:ind w:right="-141" w:firstLine="284"/>
        <w:jc w:val="both"/>
        <w:rPr>
          <w:rFonts w:ascii="Times New Roman" w:hAnsi="Times New Roman"/>
          <w:b/>
          <w:lang w:val="ru-RU"/>
        </w:rPr>
      </w:pPr>
    </w:p>
    <w:p w:rsidR="003232A9" w:rsidRPr="005F3869" w:rsidRDefault="003232A9" w:rsidP="00414AE6">
      <w:pPr>
        <w:spacing w:line="276" w:lineRule="auto"/>
        <w:ind w:right="-141" w:firstLine="284"/>
        <w:jc w:val="both"/>
        <w:rPr>
          <w:rFonts w:ascii="Times New Roman" w:hAnsi="Times New Roman"/>
          <w:b/>
          <w:lang w:val="ru-RU"/>
        </w:rPr>
      </w:pPr>
    </w:p>
    <w:p w:rsidR="003232A9" w:rsidRPr="005F3869" w:rsidRDefault="003232A9" w:rsidP="00414AE6">
      <w:pPr>
        <w:spacing w:line="276" w:lineRule="auto"/>
        <w:ind w:right="-141" w:firstLine="284"/>
        <w:jc w:val="both"/>
        <w:rPr>
          <w:rFonts w:ascii="Times New Roman" w:hAnsi="Times New Roman"/>
          <w:b/>
          <w:lang w:val="ru-RU"/>
        </w:rPr>
      </w:pPr>
    </w:p>
    <w:p w:rsidR="003232A9" w:rsidRPr="005F3869" w:rsidRDefault="003232A9" w:rsidP="00414AE6">
      <w:pPr>
        <w:spacing w:line="276" w:lineRule="auto"/>
        <w:ind w:right="-141" w:firstLine="284"/>
        <w:jc w:val="both"/>
        <w:rPr>
          <w:rFonts w:ascii="Times New Roman" w:hAnsi="Times New Roman"/>
          <w:b/>
          <w:lang w:val="ru-RU"/>
        </w:rPr>
      </w:pPr>
    </w:p>
    <w:p w:rsidR="003232A9" w:rsidRPr="005F3869" w:rsidRDefault="003232A9" w:rsidP="00414AE6">
      <w:pPr>
        <w:spacing w:line="276" w:lineRule="auto"/>
        <w:ind w:right="-141" w:firstLine="284"/>
        <w:jc w:val="both"/>
        <w:rPr>
          <w:rFonts w:ascii="Times New Roman" w:hAnsi="Times New Roman"/>
          <w:b/>
          <w:lang w:val="ru-RU"/>
        </w:rPr>
      </w:pPr>
    </w:p>
    <w:p w:rsidR="003232A9" w:rsidRPr="005F3869" w:rsidRDefault="003232A9" w:rsidP="00414AE6">
      <w:pPr>
        <w:spacing w:line="276" w:lineRule="auto"/>
        <w:ind w:right="-141" w:firstLine="284"/>
        <w:jc w:val="both"/>
        <w:rPr>
          <w:rFonts w:ascii="Times New Roman" w:hAnsi="Times New Roman"/>
          <w:b/>
          <w:lang w:val="ru-RU"/>
        </w:rPr>
      </w:pPr>
    </w:p>
    <w:p w:rsidR="003232A9" w:rsidRPr="005F3869" w:rsidRDefault="003232A9" w:rsidP="00414AE6">
      <w:pPr>
        <w:spacing w:line="276" w:lineRule="auto"/>
        <w:ind w:right="-141" w:firstLine="284"/>
        <w:jc w:val="both"/>
        <w:rPr>
          <w:rFonts w:ascii="Times New Roman" w:hAnsi="Times New Roman"/>
          <w:b/>
          <w:lang w:val="ru-RU"/>
        </w:rPr>
      </w:pPr>
    </w:p>
    <w:p w:rsidR="003232A9" w:rsidRPr="005F3869" w:rsidRDefault="003232A9" w:rsidP="00414AE6">
      <w:pPr>
        <w:spacing w:line="276" w:lineRule="auto"/>
        <w:ind w:right="-141" w:firstLine="284"/>
        <w:jc w:val="both"/>
        <w:rPr>
          <w:rFonts w:ascii="Times New Roman" w:hAnsi="Times New Roman"/>
          <w:b/>
          <w:lang w:val="ru-RU"/>
        </w:rPr>
      </w:pPr>
    </w:p>
    <w:p w:rsidR="00715FB2" w:rsidRPr="005F3869" w:rsidRDefault="00715FB2" w:rsidP="00414AE6">
      <w:pPr>
        <w:spacing w:line="276" w:lineRule="auto"/>
        <w:ind w:right="-141" w:firstLine="284"/>
        <w:jc w:val="both"/>
        <w:rPr>
          <w:rFonts w:ascii="Times New Roman" w:hAnsi="Times New Roman"/>
          <w:b/>
          <w:lang w:val="ru-RU"/>
        </w:rPr>
      </w:pPr>
    </w:p>
    <w:p w:rsidR="00715FB2" w:rsidRPr="005F3869" w:rsidRDefault="00715FB2" w:rsidP="00414AE6">
      <w:pPr>
        <w:spacing w:line="276" w:lineRule="auto"/>
        <w:ind w:right="-141" w:firstLine="284"/>
        <w:jc w:val="both"/>
        <w:rPr>
          <w:rFonts w:ascii="Times New Roman" w:hAnsi="Times New Roman"/>
          <w:b/>
          <w:lang w:val="ru-RU"/>
        </w:rPr>
      </w:pPr>
    </w:p>
    <w:p w:rsidR="009B4E0B" w:rsidRDefault="009B4E0B" w:rsidP="00414AE6">
      <w:pPr>
        <w:spacing w:line="276" w:lineRule="auto"/>
        <w:ind w:right="-141" w:firstLine="284"/>
        <w:jc w:val="both"/>
        <w:rPr>
          <w:rFonts w:ascii="Times New Roman" w:hAnsi="Times New Roman"/>
          <w:b/>
          <w:lang w:val="ru-RU"/>
        </w:rPr>
      </w:pPr>
    </w:p>
    <w:p w:rsidR="009B4E0B" w:rsidRDefault="009B4E0B" w:rsidP="00414AE6">
      <w:pPr>
        <w:spacing w:line="276" w:lineRule="auto"/>
        <w:ind w:right="-141" w:firstLine="284"/>
        <w:jc w:val="both"/>
        <w:rPr>
          <w:rFonts w:ascii="Times New Roman" w:hAnsi="Times New Roman"/>
          <w:b/>
          <w:lang w:val="ru-RU"/>
        </w:rPr>
      </w:pPr>
    </w:p>
    <w:p w:rsidR="00384BA2" w:rsidRDefault="00384BA2" w:rsidP="00414AE6">
      <w:pPr>
        <w:spacing w:line="276" w:lineRule="auto"/>
        <w:ind w:right="-141" w:firstLine="284"/>
        <w:jc w:val="both"/>
        <w:rPr>
          <w:rFonts w:ascii="Times New Roman" w:hAnsi="Times New Roman"/>
          <w:b/>
          <w:lang w:val="ru-RU"/>
        </w:rPr>
      </w:pPr>
    </w:p>
    <w:p w:rsidR="00F1282C" w:rsidRDefault="00F1282C" w:rsidP="00414AE6">
      <w:pPr>
        <w:spacing w:line="276" w:lineRule="auto"/>
        <w:ind w:right="-141" w:firstLine="28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л</w:t>
      </w:r>
    </w:p>
    <w:p w:rsidR="00384BA2" w:rsidRPr="005F3869" w:rsidRDefault="00384BA2" w:rsidP="00414AE6">
      <w:pPr>
        <w:spacing w:line="276" w:lineRule="auto"/>
        <w:ind w:right="-141" w:firstLine="284"/>
        <w:jc w:val="both"/>
        <w:rPr>
          <w:rFonts w:ascii="Times New Roman" w:hAnsi="Times New Roman"/>
          <w:b/>
          <w:lang w:val="ru-RU"/>
        </w:rPr>
      </w:pPr>
    </w:p>
    <w:p w:rsidR="009B4E0B" w:rsidRPr="009B4E0B" w:rsidRDefault="009B4E0B" w:rsidP="009B4E0B">
      <w:pPr>
        <w:pStyle w:val="ab"/>
        <w:numPr>
          <w:ilvl w:val="0"/>
          <w:numId w:val="83"/>
        </w:numPr>
        <w:spacing w:line="276" w:lineRule="auto"/>
        <w:ind w:right="-141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ЦЕЛЕВОЙ РАЗДЕЛ</w:t>
      </w:r>
    </w:p>
    <w:p w:rsidR="00655ADF" w:rsidRPr="009B4E0B" w:rsidRDefault="009B4E0B" w:rsidP="009B4E0B">
      <w:pPr>
        <w:pStyle w:val="ab"/>
        <w:numPr>
          <w:ilvl w:val="1"/>
          <w:numId w:val="83"/>
        </w:numPr>
        <w:spacing w:line="276" w:lineRule="auto"/>
        <w:ind w:right="-141"/>
        <w:jc w:val="center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 w:rsidR="00655ADF" w:rsidRPr="009B4E0B">
        <w:rPr>
          <w:rFonts w:ascii="Times New Roman" w:hAnsi="Times New Roman"/>
          <w:b/>
          <w:lang w:val="ru-RU"/>
        </w:rPr>
        <w:t>ПОЯСНИТЕЛЬНАЯ ЗАПИСКА</w:t>
      </w:r>
    </w:p>
    <w:p w:rsidR="003F6861" w:rsidRPr="005F3869" w:rsidRDefault="003F6861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9E37C0" w:rsidRPr="005F3869" w:rsidRDefault="009E37C0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Настоящая рабочая программа разработана в соответствии с основной образовательной программы М</w:t>
      </w:r>
      <w:r w:rsidR="009B4E0B">
        <w:rPr>
          <w:rFonts w:ascii="Times New Roman" w:hAnsi="Times New Roman" w:cs="Times New Roman"/>
          <w:szCs w:val="24"/>
          <w:lang w:val="ru-RU"/>
        </w:rPr>
        <w:t xml:space="preserve">АОУ СОШ №48 г.Улан-Удэ (дошкольное отделение), </w:t>
      </w:r>
      <w:r w:rsidRPr="005F3869">
        <w:rPr>
          <w:rFonts w:ascii="Times New Roman" w:hAnsi="Times New Roman" w:cs="Times New Roman"/>
          <w:szCs w:val="24"/>
          <w:lang w:val="ru-RU"/>
        </w:rPr>
        <w:t>которая разработана на основе о</w:t>
      </w:r>
      <w:r w:rsidRPr="005F3869">
        <w:rPr>
          <w:rStyle w:val="FontStyle202"/>
          <w:rFonts w:ascii="Times New Roman" w:hAnsi="Times New Roman" w:cs="Times New Roman"/>
          <w:b w:val="0"/>
          <w:sz w:val="24"/>
          <w:szCs w:val="24"/>
          <w:lang w:val="ru-RU" w:eastAsia="ar-SA"/>
        </w:rPr>
        <w:t>сновной общеобразовательной программы дошкольного образования</w:t>
      </w:r>
      <w:r w:rsidRPr="005F3869">
        <w:rPr>
          <w:rFonts w:ascii="Times New Roman" w:hAnsi="Times New Roman" w:cs="Times New Roman"/>
          <w:b/>
          <w:szCs w:val="24"/>
          <w:lang w:val="ru-RU"/>
        </w:rPr>
        <w:t xml:space="preserve"> «</w:t>
      </w:r>
      <w:r w:rsidRPr="005F3869">
        <w:rPr>
          <w:rStyle w:val="FontStyle202"/>
          <w:rFonts w:ascii="Times New Roman" w:hAnsi="Times New Roman" w:cs="Times New Roman"/>
          <w:b w:val="0"/>
          <w:sz w:val="24"/>
          <w:szCs w:val="24"/>
          <w:lang w:val="ru-RU" w:eastAsia="ar-SA"/>
        </w:rPr>
        <w:t xml:space="preserve">ОТ РОЖДЕНИЯ ДО ШКОЛЫ» </w:t>
      </w:r>
      <w:r w:rsidRPr="005F3869">
        <w:rPr>
          <w:rStyle w:val="FontStyle207"/>
          <w:rFonts w:ascii="Times New Roman" w:hAnsi="Times New Roman" w:cs="Times New Roman"/>
          <w:sz w:val="24"/>
          <w:szCs w:val="24"/>
          <w:lang w:val="ru-RU" w:eastAsia="ar-SA"/>
        </w:rPr>
        <w:t>/ Под ред. Н. Е. Вераксы, Т. С.</w:t>
      </w:r>
      <w:r w:rsidRPr="005F3869">
        <w:rPr>
          <w:rStyle w:val="FontStyle202"/>
          <w:rFonts w:ascii="Times New Roman" w:hAnsi="Times New Roman" w:cs="Times New Roman"/>
          <w:b w:val="0"/>
          <w:sz w:val="24"/>
          <w:szCs w:val="24"/>
          <w:lang w:val="ru-RU" w:eastAsia="ar-SA"/>
        </w:rPr>
        <w:t>Комаровой</w:t>
      </w:r>
      <w:r w:rsidRPr="005F3869">
        <w:rPr>
          <w:rStyle w:val="FontStyle202"/>
          <w:rFonts w:ascii="Times New Roman" w:hAnsi="Times New Roman" w:cs="Times New Roman"/>
          <w:sz w:val="24"/>
          <w:szCs w:val="24"/>
          <w:lang w:val="ru-RU" w:eastAsia="ar-SA"/>
        </w:rPr>
        <w:t>,</w:t>
      </w:r>
      <w:r w:rsidR="00F479A7" w:rsidRPr="005F3869">
        <w:rPr>
          <w:rStyle w:val="FontStyle202"/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5F3869">
        <w:rPr>
          <w:rStyle w:val="FontStyle207"/>
          <w:rFonts w:ascii="Times New Roman" w:hAnsi="Times New Roman" w:cs="Times New Roman"/>
          <w:sz w:val="24"/>
          <w:szCs w:val="24"/>
          <w:lang w:val="ru-RU" w:eastAsia="ar-SA"/>
        </w:rPr>
        <w:t xml:space="preserve">М. А. Васильевой) – </w:t>
      </w:r>
      <w:r w:rsidRPr="005F3869">
        <w:rPr>
          <w:rFonts w:ascii="Times New Roman" w:hAnsi="Times New Roman" w:cs="Times New Roman"/>
          <w:szCs w:val="24"/>
          <w:lang w:val="ru-RU"/>
        </w:rPr>
        <w:t xml:space="preserve"> в соответствии с введением в действие ФГОС ДО.</w:t>
      </w:r>
    </w:p>
    <w:p w:rsidR="009E37C0" w:rsidRPr="005F3869" w:rsidRDefault="009E37C0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Д</w:t>
      </w:r>
      <w:r w:rsidRPr="005F3869">
        <w:rPr>
          <w:rFonts w:ascii="Times New Roman" w:hAnsi="Times New Roman" w:cs="Times New Roman"/>
          <w:szCs w:val="24"/>
          <w:bdr w:val="none" w:sz="0" w:space="0" w:color="auto" w:frame="1"/>
          <w:lang w:val="ru-RU"/>
        </w:rPr>
        <w:t>анная программа разработана в соответствии со следующими нормативными документами</w:t>
      </w:r>
      <w:r w:rsidRPr="005F3869">
        <w:rPr>
          <w:rFonts w:ascii="Times New Roman" w:hAnsi="Times New Roman" w:cs="Times New Roman"/>
          <w:szCs w:val="24"/>
          <w:lang w:val="ru-RU"/>
        </w:rPr>
        <w:t>:</w:t>
      </w:r>
    </w:p>
    <w:p w:rsidR="009E37C0" w:rsidRPr="005F3869" w:rsidRDefault="009E37C0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• Конституция РФ, ст. 43, 72.</w:t>
      </w:r>
    </w:p>
    <w:p w:rsidR="009E37C0" w:rsidRPr="005F3869" w:rsidRDefault="009E37C0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• Конвенция о правах ребенка (1989 г.).</w:t>
      </w:r>
    </w:p>
    <w:p w:rsidR="009E37C0" w:rsidRPr="005F3869" w:rsidRDefault="009E37C0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• Закон РФ «Об образовании».</w:t>
      </w:r>
    </w:p>
    <w:p w:rsidR="009E37C0" w:rsidRPr="005F3869" w:rsidRDefault="009E37C0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• СанПиН 2.4.1.3049-13</w:t>
      </w:r>
    </w:p>
    <w:p w:rsidR="009E37C0" w:rsidRPr="005F3869" w:rsidRDefault="009E37C0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• Устав ДОУ.</w:t>
      </w:r>
    </w:p>
    <w:p w:rsidR="009E37C0" w:rsidRPr="005F3869" w:rsidRDefault="009E37C0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• ФГОС ДО.</w:t>
      </w:r>
    </w:p>
    <w:p w:rsidR="00AB25D3" w:rsidRDefault="00AB25D3" w:rsidP="00414AE6">
      <w:pPr>
        <w:widowControl w:val="0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 xml:space="preserve">Настоящая программа обеспечивает разностороннее развитие детей от </w:t>
      </w:r>
      <w:r w:rsidR="00B33ACB" w:rsidRPr="005F3869">
        <w:rPr>
          <w:rFonts w:ascii="Times New Roman" w:eastAsia="Times New Roman" w:hAnsi="Times New Roman"/>
          <w:lang w:val="ru-RU" w:eastAsia="ru-RU"/>
        </w:rPr>
        <w:t>3</w:t>
      </w:r>
      <w:r w:rsidRPr="005F3869">
        <w:rPr>
          <w:rFonts w:ascii="Times New Roman" w:eastAsia="Times New Roman" w:hAnsi="Times New Roman"/>
          <w:lang w:val="ru-RU" w:eastAsia="ru-RU"/>
        </w:rPr>
        <w:t xml:space="preserve"> до </w:t>
      </w:r>
      <w:r w:rsidR="00B33ACB" w:rsidRPr="005F3869">
        <w:rPr>
          <w:rFonts w:ascii="Times New Roman" w:eastAsia="Times New Roman" w:hAnsi="Times New Roman"/>
          <w:lang w:val="ru-RU" w:eastAsia="ru-RU"/>
        </w:rPr>
        <w:t>4</w:t>
      </w:r>
      <w:r w:rsidRPr="005F3869">
        <w:rPr>
          <w:rFonts w:ascii="Times New Roman" w:eastAsia="Times New Roman" w:hAnsi="Times New Roman"/>
          <w:lang w:val="ru-RU" w:eastAsia="ru-RU"/>
        </w:rPr>
        <w:t xml:space="preserve"> лет с учетом их возрастных и индивидуальных особенностей по образовательным областям: социально-коммуникативной, познавательной, речевой, художественно-эстетической и физической. Она представляет собой модель процесса воспитания, развития и обучения детей, охватывающую все основные моменты их жизнедеятельности с учетом приоритетности видов детской деятельности в младшем дошкольном возрасте.</w:t>
      </w:r>
    </w:p>
    <w:p w:rsidR="00384BA2" w:rsidRDefault="00384BA2" w:rsidP="00384BA2">
      <w:pPr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lang w:val="ru-RU"/>
        </w:rPr>
      </w:pPr>
      <w:r w:rsidRPr="007B0067">
        <w:rPr>
          <w:rFonts w:ascii="Times New Roman" w:hAnsi="Times New Roman"/>
          <w:lang w:val="ru-RU"/>
        </w:rPr>
        <w:t>Рабочая програ</w:t>
      </w:r>
      <w:r w:rsidR="009B4E0B">
        <w:rPr>
          <w:rFonts w:ascii="Times New Roman" w:hAnsi="Times New Roman"/>
          <w:lang w:val="ru-RU"/>
        </w:rPr>
        <w:t>мма для 2-й младшей группы пред</w:t>
      </w:r>
      <w:r w:rsidRPr="007B0067">
        <w:rPr>
          <w:rFonts w:ascii="Times New Roman" w:hAnsi="Times New Roman"/>
          <w:lang w:val="ru-RU"/>
        </w:rPr>
        <w:t>ставлена в двух частях. Основная часть составлена на основе основной общеобразовательной пр</w:t>
      </w:r>
      <w:r w:rsidR="009B4E0B">
        <w:rPr>
          <w:rFonts w:ascii="Times New Roman" w:hAnsi="Times New Roman"/>
          <w:lang w:val="ru-RU"/>
        </w:rPr>
        <w:t>ограммы под редакцией Н. Е.  Ве</w:t>
      </w:r>
      <w:r w:rsidRPr="007B0067">
        <w:rPr>
          <w:rFonts w:ascii="Times New Roman" w:hAnsi="Times New Roman"/>
          <w:lang w:val="ru-RU"/>
        </w:rPr>
        <w:t xml:space="preserve">раксы и обеспечивает всестороннее развитие детей. </w:t>
      </w:r>
    </w:p>
    <w:p w:rsidR="00384BA2" w:rsidRDefault="00384BA2" w:rsidP="00384BA2">
      <w:pPr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lang w:val="ru-RU"/>
        </w:rPr>
      </w:pPr>
      <w:r w:rsidRPr="007B0067">
        <w:rPr>
          <w:rFonts w:ascii="Times New Roman" w:hAnsi="Times New Roman"/>
          <w:lang w:val="ru-RU"/>
        </w:rPr>
        <w:t xml:space="preserve">Вариативная часть </w:t>
      </w:r>
      <w:r>
        <w:rPr>
          <w:rFonts w:ascii="Times New Roman" w:hAnsi="Times New Roman"/>
          <w:lang w:val="ru-RU"/>
        </w:rPr>
        <w:t xml:space="preserve">– </w:t>
      </w:r>
      <w:r w:rsidRPr="007B0067">
        <w:rPr>
          <w:rFonts w:ascii="Times New Roman" w:hAnsi="Times New Roman"/>
          <w:lang w:val="ru-RU"/>
        </w:rPr>
        <w:t>предусматривает</w:t>
      </w:r>
      <w:r>
        <w:rPr>
          <w:rFonts w:ascii="Times New Roman" w:hAnsi="Times New Roman"/>
          <w:lang w:val="ru-RU"/>
        </w:rPr>
        <w:t xml:space="preserve"> </w:t>
      </w:r>
      <w:r w:rsidRPr="007B0067">
        <w:rPr>
          <w:rFonts w:ascii="Times New Roman" w:hAnsi="Times New Roman"/>
          <w:lang w:val="ru-RU"/>
        </w:rPr>
        <w:t>поликультурное воспитание детей</w:t>
      </w:r>
      <w:r>
        <w:rPr>
          <w:rFonts w:ascii="Times New Roman" w:hAnsi="Times New Roman"/>
          <w:lang w:val="ru-RU"/>
        </w:rPr>
        <w:t>,</w:t>
      </w:r>
      <w:r w:rsidRPr="007B0067">
        <w:rPr>
          <w:rFonts w:ascii="Times New Roman" w:hAnsi="Times New Roman"/>
          <w:lang w:val="ru-RU"/>
        </w:rPr>
        <w:t xml:space="preserve"> основу которого представляет программа по поликультурному воспитанию «Мы вместе»</w:t>
      </w:r>
      <w:r w:rsidR="009B4E0B" w:rsidRPr="001B66EB">
        <w:rPr>
          <w:lang w:val="ru-RU"/>
        </w:rPr>
        <w:t xml:space="preserve"> </w:t>
      </w:r>
      <w:r w:rsidR="009B4E0B" w:rsidRPr="009B4E0B">
        <w:rPr>
          <w:rFonts w:ascii="Times New Roman" w:hAnsi="Times New Roman"/>
          <w:lang w:val="ru-RU"/>
        </w:rPr>
        <w:t>Л.А.Шарпак</w:t>
      </w:r>
      <w:r w:rsidRPr="009B4E0B">
        <w:rPr>
          <w:rFonts w:ascii="Times New Roman" w:hAnsi="Times New Roman"/>
          <w:lang w:val="ru-RU"/>
        </w:rPr>
        <w:t>.</w:t>
      </w:r>
      <w:r w:rsidRPr="007B0067">
        <w:rPr>
          <w:rFonts w:ascii="Times New Roman" w:hAnsi="Times New Roman"/>
          <w:lang w:val="ru-RU"/>
        </w:rPr>
        <w:t xml:space="preserve"> </w:t>
      </w:r>
    </w:p>
    <w:p w:rsidR="00384BA2" w:rsidRPr="005F3869" w:rsidRDefault="00384BA2" w:rsidP="00384BA2">
      <w:pPr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lang w:val="ru-RU"/>
        </w:rPr>
      </w:pPr>
      <w:r w:rsidRPr="007B0067">
        <w:rPr>
          <w:rFonts w:ascii="Times New Roman" w:hAnsi="Times New Roman"/>
          <w:lang w:val="ru-RU"/>
        </w:rPr>
        <w:t>Модуль «Я и мой дом» ставит своей целью формирование детского коллектива, взаимоотношения взрослых и детей в детском саду, дома, общественном месте.</w:t>
      </w:r>
    </w:p>
    <w:p w:rsidR="00655ADF" w:rsidRPr="005F3869" w:rsidRDefault="00655ADF" w:rsidP="00414AE6">
      <w:pPr>
        <w:spacing w:line="276" w:lineRule="auto"/>
        <w:ind w:right="-141" w:firstLine="284"/>
        <w:jc w:val="both"/>
        <w:rPr>
          <w:rFonts w:ascii="Times New Roman" w:hAnsi="Times New Roman"/>
          <w:b/>
          <w:lang w:val="ru-RU"/>
        </w:rPr>
      </w:pPr>
      <w:r w:rsidRPr="005F3869">
        <w:rPr>
          <w:rFonts w:ascii="Times New Roman" w:eastAsia="Times New Roman" w:hAnsi="Times New Roman"/>
          <w:lang w:val="ru-RU" w:eastAsia="ru-RU"/>
        </w:rPr>
        <w:t xml:space="preserve">Срок реализации данной программы – </w:t>
      </w:r>
      <w:r w:rsidR="00290962" w:rsidRPr="005F3869">
        <w:rPr>
          <w:rFonts w:ascii="Times New Roman" w:hAnsi="Times New Roman"/>
          <w:lang w:val="ru-RU"/>
        </w:rPr>
        <w:t xml:space="preserve">1 год </w:t>
      </w:r>
    </w:p>
    <w:p w:rsidR="00655ADF" w:rsidRPr="005F3869" w:rsidRDefault="00655ADF" w:rsidP="00414AE6">
      <w:pPr>
        <w:widowControl w:val="0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C74B51" w:rsidRPr="005F3869" w:rsidRDefault="00C74B51" w:rsidP="00414AE6">
      <w:pPr>
        <w:pStyle w:val="ab"/>
        <w:widowControl w:val="0"/>
        <w:spacing w:line="276" w:lineRule="auto"/>
        <w:ind w:left="0" w:right="-141" w:firstLine="284"/>
        <w:jc w:val="center"/>
        <w:outlineLvl w:val="0"/>
        <w:rPr>
          <w:rFonts w:ascii="Times New Roman" w:eastAsia="Times New Roman" w:hAnsi="Times New Roman"/>
          <w:b/>
          <w:lang w:val="ru-RU" w:eastAsia="ru-RU"/>
        </w:rPr>
      </w:pPr>
      <w:r w:rsidRPr="005F3869">
        <w:rPr>
          <w:rFonts w:ascii="Times New Roman" w:eastAsia="Times New Roman" w:hAnsi="Times New Roman"/>
          <w:b/>
          <w:lang w:val="ru-RU" w:eastAsia="ru-RU"/>
        </w:rPr>
        <w:t>ПРИНЦИПЫ РЕАЛИЗАЦИИ ПРОГРАММЫ</w:t>
      </w:r>
    </w:p>
    <w:p w:rsidR="003F6861" w:rsidRPr="005F3869" w:rsidRDefault="003F6861" w:rsidP="00414AE6">
      <w:pPr>
        <w:widowControl w:val="0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C74B51" w:rsidRPr="005F3869" w:rsidRDefault="00C74B51" w:rsidP="00414AE6">
      <w:pPr>
        <w:widowControl w:val="0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Программа сформирована в соответствии с принципами и подходами, определёнными Федеральным государственным образовательным стандартом дошкольного образования:</w:t>
      </w:r>
    </w:p>
    <w:p w:rsidR="00C74B51" w:rsidRPr="005F3869" w:rsidRDefault="00C74B51" w:rsidP="00414AE6">
      <w:pPr>
        <w:pStyle w:val="ab"/>
        <w:numPr>
          <w:ilvl w:val="0"/>
          <w:numId w:val="56"/>
        </w:numPr>
        <w:spacing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lang w:val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74B51" w:rsidRPr="005F3869" w:rsidRDefault="00C74B51" w:rsidP="00414AE6">
      <w:pPr>
        <w:pStyle w:val="ab"/>
        <w:numPr>
          <w:ilvl w:val="0"/>
          <w:numId w:val="56"/>
        </w:numPr>
        <w:spacing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lang w:val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C74B51" w:rsidRPr="005F3869" w:rsidRDefault="00C74B51" w:rsidP="00414AE6">
      <w:pPr>
        <w:pStyle w:val="ab"/>
        <w:numPr>
          <w:ilvl w:val="0"/>
          <w:numId w:val="56"/>
        </w:numPr>
        <w:spacing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lang w:val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74B51" w:rsidRPr="005F3869" w:rsidRDefault="00C74B51" w:rsidP="00414AE6">
      <w:pPr>
        <w:pStyle w:val="ab"/>
        <w:numPr>
          <w:ilvl w:val="0"/>
          <w:numId w:val="56"/>
        </w:numPr>
        <w:spacing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lang w:val="ru-RU"/>
        </w:rPr>
        <w:t>поддержка инициативы детей в различных видах деятельности;</w:t>
      </w:r>
    </w:p>
    <w:p w:rsidR="00C74B51" w:rsidRPr="005F3869" w:rsidRDefault="00C74B51" w:rsidP="00414AE6">
      <w:pPr>
        <w:pStyle w:val="ab"/>
        <w:numPr>
          <w:ilvl w:val="0"/>
          <w:numId w:val="56"/>
        </w:numPr>
        <w:spacing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lang w:val="ru-RU"/>
        </w:rPr>
        <w:t>сотрудничество Организации с семьей;</w:t>
      </w:r>
    </w:p>
    <w:p w:rsidR="00C74B51" w:rsidRPr="005F3869" w:rsidRDefault="00C74B51" w:rsidP="00414AE6">
      <w:pPr>
        <w:pStyle w:val="ab"/>
        <w:numPr>
          <w:ilvl w:val="0"/>
          <w:numId w:val="56"/>
        </w:numPr>
        <w:spacing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lang w:val="ru-RU"/>
        </w:rPr>
        <w:lastRenderedPageBreak/>
        <w:t>приобщение детей к социокультурным нормам, традициям семьи, общества и государства;</w:t>
      </w:r>
    </w:p>
    <w:p w:rsidR="00C74B51" w:rsidRPr="005F3869" w:rsidRDefault="00C74B51" w:rsidP="00414AE6">
      <w:pPr>
        <w:pStyle w:val="ab"/>
        <w:numPr>
          <w:ilvl w:val="0"/>
          <w:numId w:val="56"/>
        </w:numPr>
        <w:spacing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lang w:val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C74B51" w:rsidRPr="005F3869" w:rsidRDefault="00C74B51" w:rsidP="00414AE6">
      <w:pPr>
        <w:pStyle w:val="ab"/>
        <w:numPr>
          <w:ilvl w:val="0"/>
          <w:numId w:val="56"/>
        </w:numPr>
        <w:spacing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lang w:val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74B51" w:rsidRPr="005F3869" w:rsidRDefault="00C74B51" w:rsidP="00414AE6">
      <w:pPr>
        <w:pStyle w:val="ab"/>
        <w:numPr>
          <w:ilvl w:val="0"/>
          <w:numId w:val="56"/>
        </w:numPr>
        <w:spacing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lang w:val="ru-RU"/>
        </w:rPr>
        <w:t>учет этнокультурной ситуации развития детей.</w:t>
      </w:r>
    </w:p>
    <w:p w:rsidR="00414AE6" w:rsidRPr="005F3869" w:rsidRDefault="00414AE6" w:rsidP="00414AE6">
      <w:pPr>
        <w:pStyle w:val="ab"/>
        <w:spacing w:line="276" w:lineRule="auto"/>
        <w:ind w:left="0" w:right="-141" w:firstLine="284"/>
        <w:rPr>
          <w:rFonts w:ascii="Times New Roman" w:hAnsi="Times New Roman"/>
          <w:b/>
          <w:lang w:val="ru-RU"/>
        </w:rPr>
      </w:pPr>
    </w:p>
    <w:p w:rsidR="00C74B51" w:rsidRPr="005F3869" w:rsidRDefault="00C74B51" w:rsidP="00414AE6">
      <w:pPr>
        <w:pStyle w:val="ab"/>
        <w:spacing w:line="276" w:lineRule="auto"/>
        <w:ind w:left="0" w:right="-141" w:firstLine="284"/>
        <w:jc w:val="center"/>
        <w:outlineLvl w:val="0"/>
        <w:rPr>
          <w:rFonts w:ascii="Times New Roman" w:hAnsi="Times New Roman"/>
          <w:b/>
          <w:lang w:val="ru-RU"/>
        </w:rPr>
      </w:pPr>
      <w:r w:rsidRPr="005F3869">
        <w:rPr>
          <w:rFonts w:ascii="Times New Roman" w:hAnsi="Times New Roman"/>
          <w:b/>
          <w:lang w:val="ru-RU"/>
        </w:rPr>
        <w:t>ЦЕЛИ И ЗАДАЧИ ПРОГРАММЫ.</w:t>
      </w:r>
    </w:p>
    <w:p w:rsidR="00C74B51" w:rsidRPr="005F3869" w:rsidRDefault="00C74B51" w:rsidP="00414AE6">
      <w:pPr>
        <w:pStyle w:val="ab"/>
        <w:spacing w:line="276" w:lineRule="auto"/>
        <w:ind w:left="0" w:right="-141" w:firstLine="284"/>
        <w:jc w:val="center"/>
        <w:rPr>
          <w:rFonts w:ascii="Times New Roman" w:hAnsi="Times New Roman"/>
          <w:b/>
          <w:lang w:val="ru-RU"/>
        </w:rPr>
      </w:pPr>
    </w:p>
    <w:p w:rsidR="00C74B51" w:rsidRPr="005F3869" w:rsidRDefault="00C74B51" w:rsidP="00414AE6">
      <w:pPr>
        <w:tabs>
          <w:tab w:val="left" w:pos="709"/>
        </w:tabs>
        <w:spacing w:line="276" w:lineRule="auto"/>
        <w:ind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Style w:val="af4"/>
          <w:b w:val="0"/>
          <w:color w:val="auto"/>
          <w:sz w:val="24"/>
          <w:szCs w:val="24"/>
          <w:lang w:val="ru-RU"/>
        </w:rPr>
        <w:t>Цель реализации п</w:t>
      </w:r>
      <w:r w:rsidRPr="005F3869">
        <w:rPr>
          <w:rFonts w:ascii="Times New Roman" w:hAnsi="Times New Roman"/>
          <w:lang w:val="ru-RU"/>
        </w:rPr>
        <w:t>рограммы - обеспечение выполнения требований ФГОС дошкольного образования в части организации образовательного процесса, ориентированного на достижение ребёнком  целевых ориентиров ФГОС дошкольного образования, психолого-педагогическая поддержка позитивной социализации и индивидуализации, развития личности детей дошкольного возраста.</w:t>
      </w:r>
    </w:p>
    <w:p w:rsidR="00C74B51" w:rsidRPr="005F3869" w:rsidRDefault="00C74B51" w:rsidP="00414AE6">
      <w:pPr>
        <w:tabs>
          <w:tab w:val="left" w:pos="709"/>
        </w:tabs>
        <w:spacing w:line="276" w:lineRule="auto"/>
        <w:ind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lang w:val="ru-RU"/>
        </w:rPr>
        <w:t>В соответствии с целью все задачи программы можно разделить на три блока:</w:t>
      </w:r>
    </w:p>
    <w:p w:rsidR="00C74B51" w:rsidRPr="005F3869" w:rsidRDefault="00C74B51" w:rsidP="00414AE6">
      <w:pPr>
        <w:tabs>
          <w:tab w:val="left" w:pos="709"/>
        </w:tabs>
        <w:spacing w:line="276" w:lineRule="auto"/>
        <w:ind w:right="-141" w:firstLine="284"/>
        <w:jc w:val="both"/>
        <w:rPr>
          <w:rFonts w:ascii="Times New Roman" w:hAnsi="Times New Roman"/>
          <w:b/>
          <w:i/>
          <w:u w:val="single"/>
          <w:lang w:val="ru-RU"/>
        </w:rPr>
      </w:pPr>
      <w:r w:rsidRPr="005F3869">
        <w:rPr>
          <w:rFonts w:ascii="Times New Roman" w:hAnsi="Times New Roman"/>
          <w:b/>
          <w:i/>
          <w:u w:val="single"/>
          <w:lang w:val="ru-RU"/>
        </w:rPr>
        <w:t>а) Задачи адаптации:</w:t>
      </w:r>
    </w:p>
    <w:p w:rsidR="00C74B51" w:rsidRPr="005F3869" w:rsidRDefault="00C74B51" w:rsidP="00414AE6">
      <w:pPr>
        <w:pStyle w:val="a3"/>
        <w:numPr>
          <w:ilvl w:val="0"/>
          <w:numId w:val="58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охрана и укрепления физического и психического здоровья детей, в том числе их эмоционального благополучия;</w:t>
      </w:r>
    </w:p>
    <w:p w:rsidR="00C74B51" w:rsidRPr="005F3869" w:rsidRDefault="00C74B51" w:rsidP="00414AE6">
      <w:pPr>
        <w:pStyle w:val="a3"/>
        <w:numPr>
          <w:ilvl w:val="0"/>
          <w:numId w:val="58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C74B51" w:rsidRPr="005F3869" w:rsidRDefault="00C74B51" w:rsidP="00414AE6">
      <w:pPr>
        <w:pStyle w:val="a3"/>
        <w:numPr>
          <w:ilvl w:val="0"/>
          <w:numId w:val="58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C74B51" w:rsidRPr="005F3869" w:rsidRDefault="00C74B51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b/>
          <w:i/>
          <w:szCs w:val="24"/>
          <w:u w:val="single"/>
          <w:lang w:val="ru-RU"/>
        </w:rPr>
        <w:t xml:space="preserve">б) </w:t>
      </w:r>
      <w:r w:rsidRPr="005F3869">
        <w:rPr>
          <w:rFonts w:ascii="Times New Roman" w:hAnsi="Times New Roman" w:cs="Times New Roman"/>
          <w:b/>
          <w:i/>
          <w:szCs w:val="24"/>
          <w:u w:val="single"/>
        </w:rPr>
        <w:t>Задачи</w:t>
      </w:r>
      <w:r w:rsidRPr="005F3869">
        <w:rPr>
          <w:rFonts w:ascii="Times New Roman" w:hAnsi="Times New Roman" w:cs="Times New Roman"/>
          <w:b/>
          <w:i/>
          <w:szCs w:val="24"/>
          <w:u w:val="single"/>
          <w:lang w:val="ru-RU"/>
        </w:rPr>
        <w:t xml:space="preserve"> </w:t>
      </w:r>
      <w:r w:rsidRPr="005F3869">
        <w:rPr>
          <w:rFonts w:ascii="Times New Roman" w:hAnsi="Times New Roman" w:cs="Times New Roman"/>
          <w:b/>
          <w:i/>
          <w:szCs w:val="24"/>
          <w:u w:val="single"/>
        </w:rPr>
        <w:t>социализации:</w:t>
      </w:r>
    </w:p>
    <w:p w:rsidR="00C74B51" w:rsidRPr="005F3869" w:rsidRDefault="00C74B51" w:rsidP="00414AE6">
      <w:pPr>
        <w:pStyle w:val="a3"/>
        <w:numPr>
          <w:ilvl w:val="0"/>
          <w:numId w:val="59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74B51" w:rsidRPr="005F3869" w:rsidRDefault="00C74B51" w:rsidP="00414AE6">
      <w:pPr>
        <w:pStyle w:val="a3"/>
        <w:numPr>
          <w:ilvl w:val="0"/>
          <w:numId w:val="59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74B51" w:rsidRPr="005F3869" w:rsidRDefault="00C74B51" w:rsidP="00414AE6">
      <w:pPr>
        <w:pStyle w:val="a3"/>
        <w:numPr>
          <w:ilvl w:val="0"/>
          <w:numId w:val="59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74B51" w:rsidRPr="005F3869" w:rsidRDefault="00C74B51" w:rsidP="00414AE6">
      <w:pPr>
        <w:pStyle w:val="a3"/>
        <w:numPr>
          <w:ilvl w:val="0"/>
          <w:numId w:val="59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74B51" w:rsidRPr="005F3869" w:rsidRDefault="00C74B51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b/>
          <w:i/>
          <w:szCs w:val="24"/>
        </w:rPr>
      </w:pPr>
      <w:r w:rsidRPr="005F3869">
        <w:rPr>
          <w:rFonts w:ascii="Times New Roman" w:hAnsi="Times New Roman" w:cs="Times New Roman"/>
          <w:b/>
          <w:i/>
          <w:szCs w:val="24"/>
          <w:u w:val="single"/>
          <w:lang w:val="ru-RU"/>
        </w:rPr>
        <w:t xml:space="preserve">в) </w:t>
      </w:r>
      <w:r w:rsidRPr="005F3869">
        <w:rPr>
          <w:rFonts w:ascii="Times New Roman" w:hAnsi="Times New Roman" w:cs="Times New Roman"/>
          <w:b/>
          <w:i/>
          <w:szCs w:val="24"/>
          <w:u w:val="single"/>
        </w:rPr>
        <w:t>Задачи</w:t>
      </w:r>
      <w:r w:rsidRPr="005F3869">
        <w:rPr>
          <w:rFonts w:ascii="Times New Roman" w:hAnsi="Times New Roman" w:cs="Times New Roman"/>
          <w:b/>
          <w:i/>
          <w:szCs w:val="24"/>
          <w:u w:val="single"/>
          <w:lang w:val="ru-RU"/>
        </w:rPr>
        <w:t xml:space="preserve"> </w:t>
      </w:r>
      <w:r w:rsidRPr="005F3869">
        <w:rPr>
          <w:rFonts w:ascii="Times New Roman" w:hAnsi="Times New Roman" w:cs="Times New Roman"/>
          <w:b/>
          <w:i/>
          <w:szCs w:val="24"/>
          <w:u w:val="single"/>
        </w:rPr>
        <w:t>самоутверждения</w:t>
      </w:r>
      <w:r w:rsidRPr="005F3869">
        <w:rPr>
          <w:rFonts w:ascii="Times New Roman" w:hAnsi="Times New Roman" w:cs="Times New Roman"/>
          <w:b/>
          <w:i/>
          <w:szCs w:val="24"/>
        </w:rPr>
        <w:t>:</w:t>
      </w:r>
    </w:p>
    <w:p w:rsidR="00C74B51" w:rsidRPr="005F3869" w:rsidRDefault="00C74B51" w:rsidP="00414AE6">
      <w:pPr>
        <w:pStyle w:val="a3"/>
        <w:numPr>
          <w:ilvl w:val="0"/>
          <w:numId w:val="60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74B51" w:rsidRPr="005F3869" w:rsidRDefault="00C74B51" w:rsidP="00414AE6">
      <w:pPr>
        <w:pStyle w:val="a3"/>
        <w:numPr>
          <w:ilvl w:val="0"/>
          <w:numId w:val="60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lastRenderedPageBreak/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74B51" w:rsidRPr="005F3869" w:rsidRDefault="00C74B51" w:rsidP="00414AE6">
      <w:pPr>
        <w:pStyle w:val="a3"/>
        <w:numPr>
          <w:ilvl w:val="0"/>
          <w:numId w:val="60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C74B51" w:rsidRPr="005F3869" w:rsidRDefault="00C74B51" w:rsidP="00414AE6">
      <w:pPr>
        <w:pStyle w:val="ab"/>
        <w:numPr>
          <w:ilvl w:val="0"/>
          <w:numId w:val="60"/>
        </w:numPr>
        <w:spacing w:line="276" w:lineRule="auto"/>
        <w:ind w:left="0" w:right="-141" w:firstLine="284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lang w:val="ru-RU"/>
        </w:rPr>
        <w:t>экологическое воспитание детей (формирование начал экологической культуры дошкольников)</w:t>
      </w:r>
    </w:p>
    <w:p w:rsidR="00C74B51" w:rsidRDefault="00C74B51" w:rsidP="00414AE6">
      <w:pPr>
        <w:pStyle w:val="ab"/>
        <w:numPr>
          <w:ilvl w:val="0"/>
          <w:numId w:val="60"/>
        </w:numPr>
        <w:spacing w:line="276" w:lineRule="auto"/>
        <w:ind w:left="0" w:right="-141" w:firstLine="284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lang w:val="ru-RU"/>
        </w:rPr>
        <w:t>развитие речи через дидактические игры</w:t>
      </w:r>
    </w:p>
    <w:p w:rsidR="00384BA2" w:rsidRDefault="00384BA2" w:rsidP="00384BA2">
      <w:pPr>
        <w:spacing w:line="276" w:lineRule="auto"/>
        <w:ind w:right="-141"/>
        <w:rPr>
          <w:rFonts w:ascii="Times New Roman" w:hAnsi="Times New Roman"/>
          <w:lang w:val="ru-RU"/>
        </w:rPr>
      </w:pPr>
    </w:p>
    <w:p w:rsidR="009B4E0B" w:rsidRDefault="009B4E0B" w:rsidP="00384BA2">
      <w:pPr>
        <w:spacing w:line="276" w:lineRule="auto"/>
        <w:ind w:right="-141"/>
        <w:rPr>
          <w:rFonts w:ascii="Times New Roman" w:hAnsi="Times New Roman"/>
          <w:lang w:val="ru-RU"/>
        </w:rPr>
      </w:pPr>
    </w:p>
    <w:p w:rsidR="0056021B" w:rsidRPr="005F3869" w:rsidRDefault="009B4E0B" w:rsidP="00414AE6">
      <w:pPr>
        <w:pStyle w:val="ab"/>
        <w:spacing w:line="276" w:lineRule="auto"/>
        <w:ind w:left="0" w:right="-141" w:firstLine="284"/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1.2. </w:t>
      </w:r>
      <w:r w:rsidR="0056021B" w:rsidRPr="005F3869">
        <w:rPr>
          <w:rFonts w:ascii="Times New Roman" w:hAnsi="Times New Roman"/>
          <w:b/>
          <w:lang w:val="ru-RU"/>
        </w:rPr>
        <w:t>ПЛАНИРУЕМЫЕ РЕЗУЛЬТАТЫ ОСВОЕНИЯ ПРОГРАММЫ</w:t>
      </w:r>
      <w:r w:rsidR="0056021B" w:rsidRPr="005F3869">
        <w:rPr>
          <w:rFonts w:ascii="Times New Roman" w:hAnsi="Times New Roman"/>
          <w:lang w:val="ru-RU"/>
        </w:rPr>
        <w:t>.</w:t>
      </w:r>
    </w:p>
    <w:p w:rsidR="0056021B" w:rsidRPr="005F3869" w:rsidRDefault="0056021B" w:rsidP="00414AE6">
      <w:pPr>
        <w:pStyle w:val="ab"/>
        <w:spacing w:line="276" w:lineRule="auto"/>
        <w:ind w:left="0" w:right="-141" w:firstLine="284"/>
        <w:jc w:val="center"/>
        <w:rPr>
          <w:rFonts w:ascii="Times New Roman" w:hAnsi="Times New Roman"/>
          <w:lang w:val="ru-RU"/>
        </w:rPr>
      </w:pPr>
    </w:p>
    <w:p w:rsidR="0056021B" w:rsidRPr="005F3869" w:rsidRDefault="0056021B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56021B" w:rsidRPr="005F3869" w:rsidRDefault="0056021B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56021B" w:rsidRPr="005F3869" w:rsidRDefault="0056021B" w:rsidP="00414AE6">
      <w:pPr>
        <w:spacing w:line="276" w:lineRule="auto"/>
        <w:ind w:right="-141" w:firstLine="284"/>
        <w:rPr>
          <w:rFonts w:ascii="Times New Roman" w:eastAsia="Times New Roman" w:hAnsi="Times New Roman"/>
          <w:lang w:val="ru-RU" w:eastAsia="ru-RU"/>
        </w:rPr>
      </w:pPr>
    </w:p>
    <w:p w:rsidR="0056021B" w:rsidRPr="005F3869" w:rsidRDefault="0056021B" w:rsidP="00414AE6">
      <w:pPr>
        <w:pStyle w:val="a3"/>
        <w:spacing w:line="276" w:lineRule="auto"/>
        <w:ind w:right="-141" w:firstLine="284"/>
        <w:jc w:val="both"/>
        <w:outlineLvl w:val="0"/>
        <w:rPr>
          <w:rFonts w:ascii="Times New Roman" w:hAnsi="Times New Roman" w:cs="Times New Roman"/>
          <w:b/>
          <w:i/>
          <w:szCs w:val="24"/>
          <w:lang w:val="ru-RU"/>
        </w:rPr>
      </w:pPr>
      <w:r w:rsidRPr="005F3869">
        <w:rPr>
          <w:rFonts w:ascii="Times New Roman" w:hAnsi="Times New Roman" w:cs="Times New Roman"/>
          <w:b/>
          <w:i/>
          <w:szCs w:val="24"/>
          <w:lang w:val="ru-RU"/>
        </w:rPr>
        <w:t>Целевые ориентиры на этапе завершения дошкольного образования:</w:t>
      </w:r>
    </w:p>
    <w:p w:rsidR="0056021B" w:rsidRPr="005F3869" w:rsidRDefault="0056021B" w:rsidP="00414AE6">
      <w:pPr>
        <w:pStyle w:val="ab"/>
        <w:numPr>
          <w:ilvl w:val="0"/>
          <w:numId w:val="61"/>
        </w:numPr>
        <w:spacing w:line="276" w:lineRule="auto"/>
        <w:ind w:left="0"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6021B" w:rsidRPr="005F3869" w:rsidRDefault="0056021B" w:rsidP="00414AE6">
      <w:pPr>
        <w:pStyle w:val="ab"/>
        <w:numPr>
          <w:ilvl w:val="0"/>
          <w:numId w:val="61"/>
        </w:numPr>
        <w:spacing w:line="276" w:lineRule="auto"/>
        <w:ind w:left="0"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6021B" w:rsidRPr="005F3869" w:rsidRDefault="0056021B" w:rsidP="00414AE6">
      <w:pPr>
        <w:pStyle w:val="ab"/>
        <w:numPr>
          <w:ilvl w:val="0"/>
          <w:numId w:val="61"/>
        </w:numPr>
        <w:spacing w:line="276" w:lineRule="auto"/>
        <w:ind w:left="0"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6021B" w:rsidRPr="005F3869" w:rsidRDefault="0056021B" w:rsidP="00414AE6">
      <w:pPr>
        <w:pStyle w:val="ab"/>
        <w:numPr>
          <w:ilvl w:val="0"/>
          <w:numId w:val="61"/>
        </w:numPr>
        <w:spacing w:line="276" w:lineRule="auto"/>
        <w:ind w:left="0"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6021B" w:rsidRPr="005F3869" w:rsidRDefault="0056021B" w:rsidP="00414AE6">
      <w:pPr>
        <w:pStyle w:val="ab"/>
        <w:numPr>
          <w:ilvl w:val="0"/>
          <w:numId w:val="61"/>
        </w:numPr>
        <w:spacing w:line="276" w:lineRule="auto"/>
        <w:ind w:left="0"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6021B" w:rsidRPr="005F3869" w:rsidRDefault="0056021B" w:rsidP="00414AE6">
      <w:pPr>
        <w:pStyle w:val="ab"/>
        <w:numPr>
          <w:ilvl w:val="0"/>
          <w:numId w:val="61"/>
        </w:numPr>
        <w:spacing w:line="276" w:lineRule="auto"/>
        <w:ind w:left="0"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56021B" w:rsidRPr="005F3869" w:rsidRDefault="0056021B" w:rsidP="00414AE6">
      <w:pPr>
        <w:pStyle w:val="ab"/>
        <w:numPr>
          <w:ilvl w:val="0"/>
          <w:numId w:val="61"/>
        </w:numPr>
        <w:spacing w:line="276" w:lineRule="auto"/>
        <w:ind w:left="0"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</w:t>
      </w:r>
      <w:r w:rsidRPr="005F3869">
        <w:rPr>
          <w:rFonts w:ascii="Times New Roman" w:eastAsia="Times New Roman" w:hAnsi="Times New Roman"/>
          <w:lang w:val="ru-RU" w:eastAsia="ru-RU"/>
        </w:rPr>
        <w:lastRenderedPageBreak/>
        <w:t>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14AE6" w:rsidRPr="005F3869" w:rsidRDefault="00414AE6" w:rsidP="00414AE6">
      <w:pPr>
        <w:widowControl w:val="0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064D1E" w:rsidRPr="005F3869" w:rsidRDefault="00064D1E" w:rsidP="00414AE6">
      <w:pPr>
        <w:autoSpaceDE w:val="0"/>
        <w:autoSpaceDN w:val="0"/>
        <w:adjustRightInd w:val="0"/>
        <w:spacing w:line="276" w:lineRule="auto"/>
        <w:ind w:right="-141" w:firstLine="284"/>
        <w:jc w:val="center"/>
        <w:rPr>
          <w:rFonts w:ascii="Times New Roman" w:hAnsi="Times New Roman"/>
          <w:b/>
          <w:bCs/>
          <w:lang w:val="ru-RU"/>
        </w:rPr>
      </w:pPr>
      <w:r w:rsidRPr="005F3869">
        <w:rPr>
          <w:rFonts w:ascii="Times New Roman" w:hAnsi="Times New Roman"/>
          <w:b/>
          <w:bCs/>
          <w:lang w:val="ru-RU"/>
        </w:rPr>
        <w:t>ВОЗРАСТНЫЕ И ИНДИВИДУАЛЬНЫЕ ОСОБЕННОСТИ РАЗВИТИЯ ВОСПИТАННИКОВ 3-4 ЛЕТ.</w:t>
      </w:r>
    </w:p>
    <w:p w:rsidR="00064D1E" w:rsidRPr="005F3869" w:rsidRDefault="00064D1E" w:rsidP="00414AE6">
      <w:pPr>
        <w:autoSpaceDE w:val="0"/>
        <w:autoSpaceDN w:val="0"/>
        <w:adjustRightInd w:val="0"/>
        <w:spacing w:line="276" w:lineRule="auto"/>
        <w:ind w:right="-141" w:firstLine="284"/>
        <w:jc w:val="center"/>
        <w:rPr>
          <w:rFonts w:ascii="Times New Roman" w:hAnsi="Times New Roman"/>
          <w:b/>
          <w:bCs/>
          <w:lang w:val="ru-RU"/>
        </w:rPr>
      </w:pPr>
    </w:p>
    <w:p w:rsidR="00064D1E" w:rsidRPr="005F3869" w:rsidRDefault="00064D1E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bCs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В возрасте 3-4 лет ребенок постепенно выходит за пределы семейного круга</w:t>
      </w:r>
      <w:r w:rsidR="00C41947" w:rsidRPr="005F3869">
        <w:rPr>
          <w:rFonts w:ascii="Times New Roman" w:eastAsia="Times New Roman" w:hAnsi="Times New Roman"/>
          <w:lang w:val="ru-RU" w:eastAsia="ru-RU"/>
        </w:rPr>
        <w:t>.</w:t>
      </w:r>
      <w:r w:rsidRPr="005F3869">
        <w:rPr>
          <w:rFonts w:ascii="Times New Roman" w:eastAsia="Times New Roman" w:hAnsi="Times New Roman"/>
          <w:lang w:val="ru-RU" w:eastAsia="ru-RU"/>
        </w:rPr>
        <w:t xml:space="preserve"> Его </w:t>
      </w:r>
      <w:r w:rsidRPr="005F3869">
        <w:rPr>
          <w:rFonts w:ascii="Times New Roman" w:eastAsia="Times New Roman" w:hAnsi="Times New Roman"/>
          <w:bCs/>
          <w:lang w:val="ru-RU" w:eastAsia="ru-RU"/>
        </w:rPr>
        <w:t xml:space="preserve">общение становится внеситуативным. </w:t>
      </w:r>
      <w:r w:rsidRPr="005F3869">
        <w:rPr>
          <w:rFonts w:ascii="Times New Roman" w:eastAsia="Times New Roman" w:hAnsi="Times New Roman"/>
          <w:lang w:val="ru-RU" w:eastAsia="ru-RU"/>
        </w:rPr>
        <w:t>Взрослый становится для ребенка не только членом семьи, но и носителем определенной обще</w:t>
      </w:r>
      <w:r w:rsidRPr="005F3869">
        <w:rPr>
          <w:rFonts w:ascii="Times New Roman" w:eastAsia="Times New Roman" w:hAnsi="Times New Roman"/>
          <w:lang w:val="ru-RU" w:eastAsia="ru-RU"/>
        </w:rPr>
        <w:softHyphen/>
        <w:t>ственной функции. Желание ребенка выполнять такую же функцию при</w:t>
      </w:r>
      <w:r w:rsidRPr="005F3869">
        <w:rPr>
          <w:rFonts w:ascii="Times New Roman" w:eastAsia="Times New Roman" w:hAnsi="Times New Roman"/>
          <w:lang w:val="ru-RU" w:eastAsia="ru-RU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5F3869">
        <w:rPr>
          <w:rFonts w:ascii="Times New Roman" w:eastAsia="Times New Roman" w:hAnsi="Times New Roman"/>
          <w:bCs/>
          <w:lang w:val="ru-RU" w:eastAsia="ru-RU"/>
        </w:rPr>
        <w:t xml:space="preserve">игры, которая становится ведущим видом деятельности </w:t>
      </w:r>
      <w:r w:rsidRPr="005F3869">
        <w:rPr>
          <w:rFonts w:ascii="Times New Roman" w:eastAsia="Times New Roman" w:hAnsi="Times New Roman"/>
          <w:lang w:val="ru-RU" w:eastAsia="ru-RU"/>
        </w:rPr>
        <w:t xml:space="preserve">в </w:t>
      </w:r>
      <w:r w:rsidRPr="005F3869">
        <w:rPr>
          <w:rFonts w:ascii="Times New Roman" w:eastAsia="Times New Roman" w:hAnsi="Times New Roman"/>
          <w:bCs/>
          <w:lang w:val="ru-RU" w:eastAsia="ru-RU"/>
        </w:rPr>
        <w:t>дошкольном возрасте.</w:t>
      </w:r>
    </w:p>
    <w:p w:rsidR="00064D1E" w:rsidRPr="005F3869" w:rsidRDefault="00064D1E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5F3869">
        <w:rPr>
          <w:rFonts w:ascii="Times New Roman" w:eastAsia="Times New Roman" w:hAnsi="Times New Roman"/>
          <w:lang w:val="ru-RU" w:eastAsia="ru-RU"/>
        </w:rPr>
        <w:softHyphen/>
        <w:t>ми. Продолжительность игры небольшая. Младшие дошкольники ограничи</w:t>
      </w:r>
      <w:r w:rsidRPr="005F3869">
        <w:rPr>
          <w:rFonts w:ascii="Times New Roman" w:eastAsia="Times New Roman" w:hAnsi="Times New Roman"/>
          <w:lang w:val="ru-RU" w:eastAsia="ru-RU"/>
        </w:rPr>
        <w:softHyphen/>
        <w:t>ваются игрой с одной-двумя ролями и простыми, неразвернутыми сюжета</w:t>
      </w:r>
      <w:r w:rsidRPr="005F3869">
        <w:rPr>
          <w:rFonts w:ascii="Times New Roman" w:eastAsia="Times New Roman" w:hAnsi="Times New Roman"/>
          <w:lang w:val="ru-RU" w:eastAsia="ru-RU"/>
        </w:rPr>
        <w:softHyphen/>
        <w:t>ми. Игры с правилами в этом возрасте только начинают формироваться.</w:t>
      </w:r>
    </w:p>
    <w:p w:rsidR="00064D1E" w:rsidRPr="005F3869" w:rsidRDefault="00064D1E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bCs/>
          <w:lang w:val="ru-RU" w:eastAsia="ru-RU"/>
        </w:rPr>
        <w:t xml:space="preserve">Изобразительная деятельность ребенка зависит от его представлений о предмете. </w:t>
      </w:r>
      <w:r w:rsidRPr="005F3869">
        <w:rPr>
          <w:rFonts w:ascii="Times New Roman" w:eastAsia="Times New Roman" w:hAnsi="Times New Roman"/>
          <w:lang w:val="ru-RU" w:eastAsia="ru-RU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064D1E" w:rsidRPr="005F3869" w:rsidRDefault="00064D1E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bCs/>
          <w:lang w:val="ru-RU" w:eastAsia="ru-RU"/>
        </w:rPr>
        <w:t xml:space="preserve">Большое значение для развития мелкой моторики имеет лепка. </w:t>
      </w:r>
      <w:r w:rsidRPr="005F3869">
        <w:rPr>
          <w:rFonts w:ascii="Times New Roman" w:eastAsia="Times New Roman" w:hAnsi="Times New Roman"/>
          <w:lang w:val="ru-RU" w:eastAsia="ru-RU"/>
        </w:rPr>
        <w:t>Младшие дошкольники способны под руководством взрослого вылепить простые предметы.</w:t>
      </w:r>
    </w:p>
    <w:p w:rsidR="00064D1E" w:rsidRPr="005F3869" w:rsidRDefault="00064D1E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Известно, что аппликация оказывает положительное влияние на разви</w:t>
      </w:r>
      <w:r w:rsidRPr="005F3869">
        <w:rPr>
          <w:rFonts w:ascii="Times New Roman" w:eastAsia="Times New Roman" w:hAnsi="Times New Roman"/>
          <w:lang w:val="ru-RU" w:eastAsia="ru-RU"/>
        </w:rPr>
        <w:softHyphen/>
        <w:t>тие восприятия. В этом возрасте детям доступны простейшие виды аппли</w:t>
      </w:r>
      <w:r w:rsidRPr="005F3869">
        <w:rPr>
          <w:rFonts w:ascii="Times New Roman" w:eastAsia="Times New Roman" w:hAnsi="Times New Roman"/>
          <w:lang w:val="ru-RU" w:eastAsia="ru-RU"/>
        </w:rPr>
        <w:softHyphen/>
        <w:t>кации.</w:t>
      </w:r>
    </w:p>
    <w:p w:rsidR="00064D1E" w:rsidRPr="005F3869" w:rsidRDefault="00064D1E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Конструктивная деятельность в младшем дошкольном возрасте ограни</w:t>
      </w:r>
      <w:r w:rsidRPr="005F3869">
        <w:rPr>
          <w:rFonts w:ascii="Times New Roman" w:eastAsia="Times New Roman" w:hAnsi="Times New Roman"/>
          <w:lang w:val="ru-RU" w:eastAsia="ru-RU"/>
        </w:rPr>
        <w:softHyphen/>
        <w:t>чена возведением несложных построек по образцу и по замыслу. - В младшем дошкольном возрасте развивается перцептивная деятель</w:t>
      </w:r>
      <w:r w:rsidRPr="005F3869">
        <w:rPr>
          <w:rFonts w:ascii="Times New Roman" w:eastAsia="Times New Roman" w:hAnsi="Times New Roman"/>
          <w:lang w:val="ru-RU" w:eastAsia="ru-RU"/>
        </w:rPr>
        <w:softHyphen/>
        <w:t>ность. Дети от использования пред эталонов — индивидуальных единиц вос</w:t>
      </w:r>
      <w:r w:rsidRPr="005F3869">
        <w:rPr>
          <w:rFonts w:ascii="Times New Roman" w:eastAsia="Times New Roman" w:hAnsi="Times New Roman"/>
          <w:lang w:val="ru-RU" w:eastAsia="ru-RU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064D1E" w:rsidRPr="005F3869" w:rsidRDefault="00064D1E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 xml:space="preserve">Развиваются память и внимание. </w:t>
      </w:r>
      <w:r w:rsidRPr="005F3869">
        <w:rPr>
          <w:rFonts w:ascii="Times New Roman" w:eastAsia="Times New Roman" w:hAnsi="Times New Roman"/>
          <w:bCs/>
          <w:lang w:val="ru-RU" w:eastAsia="ru-RU"/>
        </w:rPr>
        <w:t xml:space="preserve">По </w:t>
      </w:r>
      <w:r w:rsidRPr="005F3869">
        <w:rPr>
          <w:rFonts w:ascii="Times New Roman" w:eastAsia="Times New Roman" w:hAnsi="Times New Roman"/>
          <w:lang w:val="ru-RU" w:eastAsia="ru-RU"/>
        </w:rPr>
        <w:t>просьбе взрослого дети могут за</w:t>
      </w:r>
      <w:r w:rsidRPr="005F3869">
        <w:rPr>
          <w:rFonts w:ascii="Times New Roman" w:eastAsia="Times New Roman" w:hAnsi="Times New Roman"/>
          <w:lang w:val="ru-RU" w:eastAsia="ru-RU"/>
        </w:rPr>
        <w:softHyphen/>
        <w:t>помнить 3-4 слова и 5-6 названий предметов. К концу младшего дошколь</w:t>
      </w:r>
      <w:r w:rsidRPr="005F3869">
        <w:rPr>
          <w:rFonts w:ascii="Times New Roman" w:eastAsia="Times New Roman" w:hAnsi="Times New Roman"/>
          <w:lang w:val="ru-RU" w:eastAsia="ru-RU"/>
        </w:rPr>
        <w:softHyphen/>
        <w:t>ного возраста они способны запомнить значительные отрывки из любимых произведений.</w:t>
      </w:r>
    </w:p>
    <w:p w:rsidR="00064D1E" w:rsidRPr="005F3869" w:rsidRDefault="00064D1E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bCs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5F3869">
        <w:rPr>
          <w:rFonts w:ascii="Times New Roman" w:eastAsia="Times New Roman" w:hAnsi="Times New Roman"/>
          <w:lang w:val="ru-RU" w:eastAsia="ru-RU"/>
        </w:rPr>
        <w:softHyphen/>
        <w:t xml:space="preserve">направленных проб с учетом </w:t>
      </w:r>
      <w:r w:rsidRPr="005F3869">
        <w:rPr>
          <w:rFonts w:ascii="Times New Roman" w:eastAsia="Times New Roman" w:hAnsi="Times New Roman"/>
          <w:lang w:val="ru-RU" w:eastAsia="ru-RU"/>
        </w:rPr>
        <w:lastRenderedPageBreak/>
        <w:t xml:space="preserve">желаемого результата. </w:t>
      </w:r>
      <w:r w:rsidRPr="005F3869">
        <w:rPr>
          <w:rFonts w:ascii="Times New Roman" w:eastAsia="Times New Roman" w:hAnsi="Times New Roman"/>
          <w:bCs/>
          <w:lang w:val="ru-RU" w:eastAsia="ru-RU"/>
        </w:rPr>
        <w:t>Дошкольники способны установить некоторые скрытые связи и отношения между предметами.</w:t>
      </w:r>
    </w:p>
    <w:p w:rsidR="00064D1E" w:rsidRPr="005F3869" w:rsidRDefault="00064D1E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5F3869">
        <w:rPr>
          <w:rFonts w:ascii="Times New Roman" w:eastAsia="Times New Roman" w:hAnsi="Times New Roman"/>
          <w:lang w:val="ru-RU" w:eastAsia="ru-RU"/>
        </w:rPr>
        <w:softHyphen/>
        <w:t>пают в качестве заместителей других.</w:t>
      </w:r>
    </w:p>
    <w:p w:rsidR="00064D1E" w:rsidRPr="005F3869" w:rsidRDefault="00064D1E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bCs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064D1E" w:rsidRPr="005F3869" w:rsidRDefault="00064D1E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bCs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 xml:space="preserve">Взаимоотношения детей ярко проявляются в игровой деятельности. Они скорее </w:t>
      </w:r>
      <w:r w:rsidRPr="005F3869">
        <w:rPr>
          <w:rFonts w:ascii="Times New Roman" w:eastAsia="Times New Roman" w:hAnsi="Times New Roman"/>
          <w:bCs/>
          <w:lang w:val="ru-RU" w:eastAsia="ru-RU"/>
        </w:rPr>
        <w:t xml:space="preserve">играют рядом, чем активно вступают во взаимодействие. </w:t>
      </w:r>
      <w:r w:rsidRPr="005F3869">
        <w:rPr>
          <w:rFonts w:ascii="Times New Roman" w:eastAsia="Times New Roman" w:hAnsi="Times New Roman"/>
          <w:lang w:val="ru-RU"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5F3869">
        <w:rPr>
          <w:rFonts w:ascii="Times New Roman" w:eastAsia="Times New Roman" w:hAnsi="Times New Roman"/>
          <w:bCs/>
          <w:lang w:val="ru-RU" w:eastAsia="ru-RU"/>
        </w:rPr>
        <w:t>Положение ребенка в группе сверстников во многом определяется мнением воспитателя.</w:t>
      </w:r>
    </w:p>
    <w:p w:rsidR="00064D1E" w:rsidRPr="005F3869" w:rsidRDefault="00064D1E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В младшем дошкольном возрасте можно наблюдать соподчинение мо</w:t>
      </w:r>
      <w:r w:rsidRPr="005F3869">
        <w:rPr>
          <w:rFonts w:ascii="Times New Roman" w:eastAsia="Times New Roman" w:hAnsi="Times New Roman"/>
          <w:lang w:val="ru-RU" w:eastAsia="ru-RU"/>
        </w:rPr>
        <w:softHyphen/>
        <w:t>тивов поведения в относительно простых ситуациях. Сознательное управ</w:t>
      </w:r>
      <w:r w:rsidRPr="005F3869">
        <w:rPr>
          <w:rFonts w:ascii="Times New Roman" w:eastAsia="Times New Roman" w:hAnsi="Times New Roman"/>
          <w:lang w:val="ru-RU" w:eastAsia="ru-RU"/>
        </w:rPr>
        <w:softHyphen/>
        <w:t xml:space="preserve">ление поведением только начинает складываться; во многом </w:t>
      </w:r>
      <w:r w:rsidRPr="005F3869">
        <w:rPr>
          <w:rFonts w:ascii="Times New Roman" w:eastAsia="Times New Roman" w:hAnsi="Times New Roman"/>
          <w:bCs/>
          <w:lang w:val="ru-RU" w:eastAsia="ru-RU"/>
        </w:rPr>
        <w:t xml:space="preserve">поведение </w:t>
      </w:r>
      <w:r w:rsidRPr="005F3869">
        <w:rPr>
          <w:rFonts w:ascii="Times New Roman" w:eastAsia="Times New Roman" w:hAnsi="Times New Roman"/>
          <w:lang w:val="ru-RU" w:eastAsia="ru-RU"/>
        </w:rPr>
        <w:t xml:space="preserve">ребенка </w:t>
      </w:r>
      <w:r w:rsidRPr="005F3869">
        <w:rPr>
          <w:rFonts w:ascii="Times New Roman" w:eastAsia="Times New Roman" w:hAnsi="Times New Roman"/>
          <w:bCs/>
          <w:lang w:val="ru-RU" w:eastAsia="ru-RU"/>
        </w:rPr>
        <w:t xml:space="preserve">еще ситуативно. </w:t>
      </w:r>
      <w:r w:rsidRPr="005F3869">
        <w:rPr>
          <w:rFonts w:ascii="Times New Roman" w:eastAsia="Times New Roman" w:hAnsi="Times New Roman"/>
          <w:lang w:val="ru-RU" w:eastAsia="ru-RU"/>
        </w:rPr>
        <w:t>Вместе с тем можно наблюдать и случаи ограни</w:t>
      </w:r>
      <w:r w:rsidRPr="005F3869">
        <w:rPr>
          <w:rFonts w:ascii="Times New Roman" w:eastAsia="Times New Roman" w:hAnsi="Times New Roman"/>
          <w:lang w:val="ru-RU" w:eastAsia="ru-RU"/>
        </w:rPr>
        <w:softHyphen/>
        <w:t>чения собственных побуждений самим ребенком, сопровождаемые словес</w:t>
      </w:r>
      <w:r w:rsidRPr="005F3869">
        <w:rPr>
          <w:rFonts w:ascii="Times New Roman" w:eastAsia="Times New Roman" w:hAnsi="Times New Roman"/>
          <w:lang w:val="ru-RU" w:eastAsia="ru-RU"/>
        </w:rPr>
        <w:softHyphen/>
        <w:t>ными указаниями. Начинает развиваться самооценка, при этом дети в зна</w:t>
      </w:r>
      <w:r w:rsidRPr="005F3869">
        <w:rPr>
          <w:rFonts w:ascii="Times New Roman" w:eastAsia="Times New Roman" w:hAnsi="Times New Roman"/>
          <w:lang w:val="ru-RU" w:eastAsia="ru-RU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5F3869">
        <w:rPr>
          <w:rFonts w:ascii="Times New Roman" w:eastAsia="Times New Roman" w:hAnsi="Times New Roman"/>
          <w:lang w:val="ru-RU" w:eastAsia="ru-RU"/>
        </w:rPr>
        <w:softHyphen/>
        <w:t>ре выбираемых игрушек и сюжетов.</w:t>
      </w:r>
    </w:p>
    <w:p w:rsidR="00414AE6" w:rsidRDefault="00414AE6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Default="00996444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Default="00996444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Default="00996444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Default="00996444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Default="00996444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Default="00996444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Default="00996444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Default="00996444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Default="00996444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Default="00996444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Default="00996444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Default="00996444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Default="00996444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Default="00996444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Default="00996444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Default="00996444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Default="00996444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Default="00996444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Default="00996444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Default="00996444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Default="00996444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Default="00996444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Default="00996444" w:rsidP="009B4E0B">
      <w:pPr>
        <w:spacing w:line="276" w:lineRule="auto"/>
        <w:ind w:right="-141"/>
        <w:jc w:val="both"/>
        <w:rPr>
          <w:rFonts w:ascii="Times New Roman" w:eastAsia="Times New Roman" w:hAnsi="Times New Roman"/>
          <w:lang w:val="ru-RU" w:eastAsia="ru-RU"/>
        </w:rPr>
      </w:pPr>
    </w:p>
    <w:p w:rsidR="00996444" w:rsidRPr="00996444" w:rsidRDefault="00996444" w:rsidP="00996444">
      <w:pPr>
        <w:pStyle w:val="ab"/>
        <w:numPr>
          <w:ilvl w:val="0"/>
          <w:numId w:val="83"/>
        </w:numPr>
        <w:spacing w:line="276" w:lineRule="auto"/>
        <w:ind w:right="-141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996444">
        <w:rPr>
          <w:rFonts w:ascii="Times New Roman" w:eastAsia="Times New Roman" w:hAnsi="Times New Roman"/>
          <w:b/>
          <w:lang w:val="ru-RU" w:eastAsia="ru-RU"/>
        </w:rPr>
        <w:lastRenderedPageBreak/>
        <w:t>СОДЕРЖАТЕЛЬНЫЙ РАЗДЕЛ</w:t>
      </w:r>
    </w:p>
    <w:p w:rsidR="00414AE6" w:rsidRDefault="00414AE6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3768F8" w:rsidRDefault="00320754" w:rsidP="00320754">
      <w:pPr>
        <w:pStyle w:val="a3"/>
        <w:numPr>
          <w:ilvl w:val="1"/>
          <w:numId w:val="83"/>
        </w:numPr>
        <w:spacing w:line="276" w:lineRule="auto"/>
        <w:ind w:right="-141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="003768F8" w:rsidRPr="003768F8">
        <w:rPr>
          <w:rFonts w:ascii="Times New Roman" w:hAnsi="Times New Roman" w:cs="Times New Roman"/>
          <w:b/>
          <w:szCs w:val="24"/>
          <w:lang w:val="ru-RU"/>
        </w:rPr>
        <w:t>О</w:t>
      </w:r>
      <w:r w:rsidR="003768F8">
        <w:rPr>
          <w:rFonts w:ascii="Times New Roman" w:hAnsi="Times New Roman" w:cs="Times New Roman"/>
          <w:b/>
          <w:szCs w:val="24"/>
          <w:lang w:val="ru-RU"/>
        </w:rPr>
        <w:t xml:space="preserve">СОБЕННОСТИ ОБРАЗОВАТЕЛЬНОЙ ДЕЯТЕЛЬНОСТИ С ДЕТЬМИ ГРУППЫ </w:t>
      </w:r>
    </w:p>
    <w:p w:rsidR="008F5C3A" w:rsidRDefault="008F5C3A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t>ОБРАЗОВАТЕЛЬНАЯ ОБЛАСТЬ «СОЦИАЛЬНО-КОММУНИКАТИВНОЕ РАЗВИТИЕ»</w:t>
      </w:r>
    </w:p>
    <w:p w:rsidR="009B4E0B" w:rsidRPr="005F3869" w:rsidRDefault="009B4E0B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8F5C3A" w:rsidRPr="005F3869" w:rsidRDefault="008F5C3A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bCs/>
          <w:szCs w:val="24"/>
        </w:rPr>
      </w:pPr>
      <w:r w:rsidRPr="005F3869">
        <w:rPr>
          <w:rFonts w:ascii="Times New Roman" w:hAnsi="Times New Roman" w:cs="Times New Roman"/>
          <w:b/>
          <w:bCs/>
          <w:szCs w:val="24"/>
        </w:rPr>
        <w:t>Основные</w:t>
      </w:r>
      <w:r w:rsidRPr="005F3869">
        <w:rPr>
          <w:rFonts w:ascii="Times New Roman" w:hAnsi="Times New Roman" w:cs="Times New Roman"/>
          <w:b/>
          <w:bCs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b/>
          <w:bCs/>
          <w:szCs w:val="24"/>
        </w:rPr>
        <w:t>цели и задачи</w:t>
      </w:r>
    </w:p>
    <w:p w:rsidR="008F5C3A" w:rsidRPr="005F3869" w:rsidRDefault="008F5C3A" w:rsidP="00414AE6">
      <w:pPr>
        <w:pStyle w:val="a3"/>
        <w:numPr>
          <w:ilvl w:val="0"/>
          <w:numId w:val="1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  <w:r w:rsidRPr="005F3869">
        <w:rPr>
          <w:rFonts w:ascii="Times New Roman" w:hAnsi="Times New Roman" w:cs="Times New Roman"/>
          <w:b/>
          <w:bCs/>
          <w:szCs w:val="24"/>
          <w:lang w:val="ru-RU"/>
        </w:rPr>
        <w:t xml:space="preserve">Социализация, развитие общения, нравственное воспитание. </w:t>
      </w:r>
    </w:p>
    <w:p w:rsidR="008F5C3A" w:rsidRPr="005F3869" w:rsidRDefault="008F5C3A" w:rsidP="00414AE6">
      <w:pPr>
        <w:pStyle w:val="a3"/>
        <w:numPr>
          <w:ilvl w:val="0"/>
          <w:numId w:val="3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8F5C3A" w:rsidRPr="005F3869" w:rsidRDefault="008F5C3A" w:rsidP="00414AE6">
      <w:pPr>
        <w:pStyle w:val="a3"/>
        <w:numPr>
          <w:ilvl w:val="0"/>
          <w:numId w:val="3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8F5C3A" w:rsidRPr="005F3869" w:rsidRDefault="008F5C3A" w:rsidP="00414AE6">
      <w:pPr>
        <w:pStyle w:val="a3"/>
        <w:numPr>
          <w:ilvl w:val="0"/>
          <w:numId w:val="3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8F5C3A" w:rsidRPr="005F3869" w:rsidRDefault="008F5C3A" w:rsidP="00414AE6">
      <w:pPr>
        <w:pStyle w:val="a3"/>
        <w:numPr>
          <w:ilvl w:val="0"/>
          <w:numId w:val="1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  <w:r w:rsidRPr="005F3869">
        <w:rPr>
          <w:rFonts w:ascii="Times New Roman" w:hAnsi="Times New Roman" w:cs="Times New Roman"/>
          <w:b/>
          <w:bCs/>
          <w:szCs w:val="24"/>
          <w:lang w:val="ru-RU"/>
        </w:rPr>
        <w:t xml:space="preserve">Ребенок в семье и сообществе, патриотическое воспитание. </w:t>
      </w:r>
    </w:p>
    <w:p w:rsidR="008F5C3A" w:rsidRPr="005F3869" w:rsidRDefault="008F5C3A" w:rsidP="00414AE6">
      <w:pPr>
        <w:pStyle w:val="a3"/>
        <w:numPr>
          <w:ilvl w:val="0"/>
          <w:numId w:val="2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 xml:space="preserve">Формирование образа Я, уважительного отношения и чувства принадлежности к своей семье и к сообществу детей и взрослых в организации. </w:t>
      </w:r>
    </w:p>
    <w:p w:rsidR="008F5C3A" w:rsidRPr="005F3869" w:rsidRDefault="008F5C3A" w:rsidP="00414AE6">
      <w:pPr>
        <w:pStyle w:val="a3"/>
        <w:numPr>
          <w:ilvl w:val="0"/>
          <w:numId w:val="2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Формирование гендерной, семейной, гражданской принадлежности.</w:t>
      </w:r>
    </w:p>
    <w:p w:rsidR="008F5C3A" w:rsidRPr="005F3869" w:rsidRDefault="008F5C3A" w:rsidP="00414AE6">
      <w:pPr>
        <w:pStyle w:val="a3"/>
        <w:numPr>
          <w:ilvl w:val="0"/>
          <w:numId w:val="2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Воспитание любви к Родине, гордости за ее достижения, патриотических чувств.</w:t>
      </w:r>
    </w:p>
    <w:p w:rsidR="008F5C3A" w:rsidRPr="005F3869" w:rsidRDefault="008F5C3A" w:rsidP="00414AE6">
      <w:pPr>
        <w:pStyle w:val="a3"/>
        <w:numPr>
          <w:ilvl w:val="0"/>
          <w:numId w:val="1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b/>
          <w:bCs/>
          <w:szCs w:val="24"/>
        </w:rPr>
      </w:pPr>
      <w:r w:rsidRPr="005F3869">
        <w:rPr>
          <w:rFonts w:ascii="Times New Roman" w:hAnsi="Times New Roman" w:cs="Times New Roman"/>
          <w:b/>
          <w:bCs/>
          <w:szCs w:val="24"/>
        </w:rPr>
        <w:t>Самообслуживание, самостоятельность, трудовое</w:t>
      </w:r>
      <w:r w:rsidRPr="005F3869">
        <w:rPr>
          <w:rFonts w:ascii="Times New Roman" w:hAnsi="Times New Roman" w:cs="Times New Roman"/>
          <w:b/>
          <w:bCs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b/>
          <w:bCs/>
          <w:szCs w:val="24"/>
        </w:rPr>
        <w:t xml:space="preserve">воспитание. </w:t>
      </w:r>
    </w:p>
    <w:p w:rsidR="008F5C3A" w:rsidRPr="005F3869" w:rsidRDefault="008F5C3A" w:rsidP="00414AE6">
      <w:pPr>
        <w:pStyle w:val="a3"/>
        <w:numPr>
          <w:ilvl w:val="0"/>
          <w:numId w:val="4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</w:rPr>
      </w:pPr>
      <w:r w:rsidRPr="005F3869">
        <w:rPr>
          <w:rFonts w:ascii="Times New Roman" w:hAnsi="Times New Roman" w:cs="Times New Roman"/>
          <w:szCs w:val="24"/>
        </w:rPr>
        <w:t>Развитие</w:t>
      </w:r>
      <w:r w:rsidRPr="005F3869">
        <w:rPr>
          <w:rFonts w:ascii="Times New Roman" w:hAnsi="Times New Roman" w:cs="Times New Roman"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szCs w:val="24"/>
        </w:rPr>
        <w:t>навыков</w:t>
      </w:r>
      <w:r w:rsidRPr="005F3869">
        <w:rPr>
          <w:rFonts w:ascii="Times New Roman" w:hAnsi="Times New Roman" w:cs="Times New Roman"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szCs w:val="24"/>
        </w:rPr>
        <w:t>самообслуживания.</w:t>
      </w:r>
    </w:p>
    <w:p w:rsidR="008F5C3A" w:rsidRPr="005F3869" w:rsidRDefault="008F5C3A" w:rsidP="00414AE6">
      <w:pPr>
        <w:pStyle w:val="a3"/>
        <w:numPr>
          <w:ilvl w:val="0"/>
          <w:numId w:val="4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Становление самостоятельности, целенаправленности и саморегуляции собственных действий.</w:t>
      </w:r>
    </w:p>
    <w:p w:rsidR="008F5C3A" w:rsidRPr="005F3869" w:rsidRDefault="008F5C3A" w:rsidP="00414AE6">
      <w:pPr>
        <w:pStyle w:val="a3"/>
        <w:numPr>
          <w:ilvl w:val="0"/>
          <w:numId w:val="4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</w:rPr>
      </w:pPr>
      <w:r w:rsidRPr="005F3869">
        <w:rPr>
          <w:rFonts w:ascii="Times New Roman" w:hAnsi="Times New Roman" w:cs="Times New Roman"/>
          <w:szCs w:val="24"/>
        </w:rPr>
        <w:t>Воспитание</w:t>
      </w:r>
      <w:r w:rsidRPr="005F3869">
        <w:rPr>
          <w:rFonts w:ascii="Times New Roman" w:hAnsi="Times New Roman" w:cs="Times New Roman"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szCs w:val="24"/>
        </w:rPr>
        <w:t>культурно-гигиенических</w:t>
      </w:r>
      <w:r w:rsidRPr="005F3869">
        <w:rPr>
          <w:rFonts w:ascii="Times New Roman" w:hAnsi="Times New Roman" w:cs="Times New Roman"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szCs w:val="24"/>
        </w:rPr>
        <w:t>навыков.</w:t>
      </w:r>
    </w:p>
    <w:p w:rsidR="008F5C3A" w:rsidRPr="005F3869" w:rsidRDefault="008F5C3A" w:rsidP="00414AE6">
      <w:pPr>
        <w:pStyle w:val="a3"/>
        <w:numPr>
          <w:ilvl w:val="0"/>
          <w:numId w:val="4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8F5C3A" w:rsidRPr="005F3869" w:rsidRDefault="008F5C3A" w:rsidP="00414AE6">
      <w:pPr>
        <w:pStyle w:val="a3"/>
        <w:numPr>
          <w:ilvl w:val="0"/>
          <w:numId w:val="4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8F5C3A" w:rsidRPr="005F3869" w:rsidRDefault="008F5C3A" w:rsidP="00414AE6">
      <w:pPr>
        <w:pStyle w:val="a3"/>
        <w:numPr>
          <w:ilvl w:val="0"/>
          <w:numId w:val="4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Формирование первичных представлений о труде взрослых, его роли обществе и жизни каждого человека.</w:t>
      </w:r>
    </w:p>
    <w:p w:rsidR="008F5C3A" w:rsidRPr="005F3869" w:rsidRDefault="008F5C3A" w:rsidP="00414AE6">
      <w:pPr>
        <w:pStyle w:val="a3"/>
        <w:numPr>
          <w:ilvl w:val="0"/>
          <w:numId w:val="1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b/>
          <w:bCs/>
          <w:szCs w:val="24"/>
        </w:rPr>
      </w:pPr>
      <w:r w:rsidRPr="005F3869">
        <w:rPr>
          <w:rFonts w:ascii="Times New Roman" w:hAnsi="Times New Roman" w:cs="Times New Roman"/>
          <w:b/>
          <w:bCs/>
          <w:szCs w:val="24"/>
        </w:rPr>
        <w:t>Формирование</w:t>
      </w:r>
      <w:r w:rsidRPr="005F3869">
        <w:rPr>
          <w:rFonts w:ascii="Times New Roman" w:hAnsi="Times New Roman" w:cs="Times New Roman"/>
          <w:b/>
          <w:bCs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b/>
          <w:bCs/>
          <w:szCs w:val="24"/>
        </w:rPr>
        <w:t>основ</w:t>
      </w:r>
      <w:r w:rsidRPr="005F3869">
        <w:rPr>
          <w:rFonts w:ascii="Times New Roman" w:hAnsi="Times New Roman" w:cs="Times New Roman"/>
          <w:b/>
          <w:bCs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b/>
          <w:bCs/>
          <w:szCs w:val="24"/>
        </w:rPr>
        <w:t xml:space="preserve">безопасности. </w:t>
      </w:r>
    </w:p>
    <w:p w:rsidR="008F5C3A" w:rsidRPr="005F3869" w:rsidRDefault="008F5C3A" w:rsidP="00414AE6">
      <w:pPr>
        <w:pStyle w:val="a3"/>
        <w:numPr>
          <w:ilvl w:val="0"/>
          <w:numId w:val="5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lastRenderedPageBreak/>
        <w:t xml:space="preserve">Формирование первичных представлений о безопасном поведении в быту, социуме, природе. </w:t>
      </w:r>
    </w:p>
    <w:p w:rsidR="008F5C3A" w:rsidRPr="005F3869" w:rsidRDefault="008F5C3A" w:rsidP="00414AE6">
      <w:pPr>
        <w:pStyle w:val="a3"/>
        <w:numPr>
          <w:ilvl w:val="0"/>
          <w:numId w:val="5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Воспитание осознанного отношения к выполнению правил безопасности.</w:t>
      </w:r>
    </w:p>
    <w:p w:rsidR="008F5C3A" w:rsidRPr="005F3869" w:rsidRDefault="008F5C3A" w:rsidP="00414AE6">
      <w:pPr>
        <w:pStyle w:val="a3"/>
        <w:numPr>
          <w:ilvl w:val="0"/>
          <w:numId w:val="5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8F5C3A" w:rsidRPr="005F3869" w:rsidRDefault="008F5C3A" w:rsidP="00414AE6">
      <w:pPr>
        <w:pStyle w:val="a3"/>
        <w:numPr>
          <w:ilvl w:val="0"/>
          <w:numId w:val="5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Формирование представлений о некоторых типичных опасных ситуациях и способах поведения в них.</w:t>
      </w:r>
    </w:p>
    <w:p w:rsidR="008F5C3A" w:rsidRPr="005F3869" w:rsidRDefault="008F5C3A" w:rsidP="00414AE6">
      <w:pPr>
        <w:pStyle w:val="a3"/>
        <w:numPr>
          <w:ilvl w:val="0"/>
          <w:numId w:val="5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t>Содержание психолого-педагогической работы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t>Социализация, развитие общения, нравственное  воспитание</w:t>
      </w:r>
    </w:p>
    <w:p w:rsidR="008F5C3A" w:rsidRPr="005F3869" w:rsidRDefault="008F5C3A" w:rsidP="00414AE6">
      <w:pPr>
        <w:numPr>
          <w:ilvl w:val="0"/>
          <w:numId w:val="53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 xml:space="preserve">Закреплять навыки организованного поведения в детском саду, дома, на улице. </w:t>
      </w:r>
    </w:p>
    <w:p w:rsidR="008F5C3A" w:rsidRPr="005F3869" w:rsidRDefault="008F5C3A" w:rsidP="00414AE6">
      <w:pPr>
        <w:numPr>
          <w:ilvl w:val="0"/>
          <w:numId w:val="53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>Продолжать формировать элементарные представления о том, что хорошо и что плохо.</w:t>
      </w:r>
    </w:p>
    <w:p w:rsidR="008F5C3A" w:rsidRPr="005F3869" w:rsidRDefault="008F5C3A" w:rsidP="00414AE6">
      <w:pPr>
        <w:numPr>
          <w:ilvl w:val="0"/>
          <w:numId w:val="53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 xml:space="preserve">Обеспечивать условия для нравственного воспитания детей. Поощрять попытку пожалеть сверстника, обнять его, помочь. </w:t>
      </w:r>
    </w:p>
    <w:p w:rsidR="008F5C3A" w:rsidRPr="005F3869" w:rsidRDefault="008F5C3A" w:rsidP="00414AE6">
      <w:pPr>
        <w:numPr>
          <w:ilvl w:val="0"/>
          <w:numId w:val="53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 xml:space="preserve">Создавать игровые ситуации, способствующие формированию внимательного, заботливого отношения к окружающим. </w:t>
      </w:r>
    </w:p>
    <w:p w:rsidR="008F5C3A" w:rsidRPr="005F3869" w:rsidRDefault="008F5C3A" w:rsidP="00414AE6">
      <w:pPr>
        <w:numPr>
          <w:ilvl w:val="0"/>
          <w:numId w:val="53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>Приучать детей общаться спокойно, без крика.</w:t>
      </w:r>
    </w:p>
    <w:p w:rsidR="008F5C3A" w:rsidRPr="005F3869" w:rsidRDefault="008F5C3A" w:rsidP="00414AE6">
      <w:pPr>
        <w:numPr>
          <w:ilvl w:val="0"/>
          <w:numId w:val="53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8F5C3A" w:rsidRPr="005F3869" w:rsidRDefault="008F5C3A" w:rsidP="00414AE6">
      <w:pPr>
        <w:numPr>
          <w:ilvl w:val="0"/>
          <w:numId w:val="53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>Учить жить дружно, вместе пользоваться игрушками, книгами, помогать друг другу.</w:t>
      </w:r>
    </w:p>
    <w:p w:rsidR="008F5C3A" w:rsidRPr="005F3869" w:rsidRDefault="008F5C3A" w:rsidP="00414AE6">
      <w:pPr>
        <w:numPr>
          <w:ilvl w:val="0"/>
          <w:numId w:val="53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>Приучать детей к вежливости (учить здороваться,  прощаться, благодарить за помощь).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both"/>
        <w:outlineLvl w:val="0"/>
        <w:rPr>
          <w:rFonts w:ascii="Times New Roman" w:hAnsi="Times New Roman" w:cs="Times New Roman"/>
          <w:b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t>Ребенок в семье и сообществе, патриотическое воспитание</w:t>
      </w:r>
    </w:p>
    <w:p w:rsidR="008F5C3A" w:rsidRPr="005F3869" w:rsidRDefault="008F5C3A" w:rsidP="00414AE6">
      <w:pPr>
        <w:numPr>
          <w:ilvl w:val="0"/>
          <w:numId w:val="6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 xml:space="preserve">Постепенно формировать образ Я. </w:t>
      </w:r>
    </w:p>
    <w:p w:rsidR="008F5C3A" w:rsidRPr="005F3869" w:rsidRDefault="008F5C3A" w:rsidP="00414AE6">
      <w:pPr>
        <w:numPr>
          <w:ilvl w:val="0"/>
          <w:numId w:val="6"/>
        </w:numPr>
        <w:spacing w:after="200"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>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both"/>
        <w:outlineLvl w:val="0"/>
        <w:rPr>
          <w:rFonts w:ascii="Times New Roman" w:hAnsi="Times New Roman" w:cs="Times New Roman"/>
          <w:szCs w:val="24"/>
        </w:rPr>
      </w:pPr>
      <w:r w:rsidRPr="005F3869">
        <w:rPr>
          <w:rFonts w:ascii="Times New Roman" w:hAnsi="Times New Roman" w:cs="Times New Roman"/>
          <w:b/>
          <w:bCs/>
          <w:szCs w:val="24"/>
        </w:rPr>
        <w:t>Детский</w:t>
      </w:r>
      <w:r w:rsidRPr="005F3869">
        <w:rPr>
          <w:rFonts w:ascii="Times New Roman" w:hAnsi="Times New Roman" w:cs="Times New Roman"/>
          <w:b/>
          <w:bCs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b/>
          <w:bCs/>
          <w:szCs w:val="24"/>
        </w:rPr>
        <w:t>сад.</w:t>
      </w:r>
    </w:p>
    <w:p w:rsidR="008F5C3A" w:rsidRPr="005F3869" w:rsidRDefault="008F5C3A" w:rsidP="00414AE6">
      <w:pPr>
        <w:pStyle w:val="a3"/>
        <w:numPr>
          <w:ilvl w:val="0"/>
          <w:numId w:val="6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 xml:space="preserve">Формировать у детей положительное отношение к детскому саду. </w:t>
      </w:r>
    </w:p>
    <w:p w:rsidR="008F5C3A" w:rsidRPr="005F3869" w:rsidRDefault="008F5C3A" w:rsidP="00414AE6">
      <w:pPr>
        <w:pStyle w:val="a3"/>
        <w:numPr>
          <w:ilvl w:val="0"/>
          <w:numId w:val="6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8F5C3A" w:rsidRPr="005F3869" w:rsidRDefault="008F5C3A" w:rsidP="00414AE6">
      <w:pPr>
        <w:pStyle w:val="a3"/>
        <w:numPr>
          <w:ilvl w:val="0"/>
          <w:numId w:val="6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8F5C3A" w:rsidRPr="005F3869" w:rsidRDefault="008F5C3A" w:rsidP="00414AE6">
      <w:pPr>
        <w:pStyle w:val="a3"/>
        <w:numPr>
          <w:ilvl w:val="0"/>
          <w:numId w:val="6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Обращать внимание детей на различные растения, на их разнообразие и красоту.</w:t>
      </w:r>
    </w:p>
    <w:p w:rsidR="008F5C3A" w:rsidRPr="005F3869" w:rsidRDefault="008F5C3A" w:rsidP="00414AE6">
      <w:pPr>
        <w:pStyle w:val="a3"/>
        <w:numPr>
          <w:ilvl w:val="0"/>
          <w:numId w:val="6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 xml:space="preserve"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</w:t>
      </w:r>
    </w:p>
    <w:p w:rsidR="008F5C3A" w:rsidRPr="005F3869" w:rsidRDefault="008F5C3A" w:rsidP="00414AE6">
      <w:pPr>
        <w:pStyle w:val="a3"/>
        <w:numPr>
          <w:ilvl w:val="0"/>
          <w:numId w:val="6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Формировать чувство общности, значимости каждого ребенка для детского сада.</w:t>
      </w:r>
    </w:p>
    <w:p w:rsidR="008F5C3A" w:rsidRPr="005F3869" w:rsidRDefault="008F5C3A" w:rsidP="00414AE6">
      <w:pPr>
        <w:pStyle w:val="a3"/>
        <w:numPr>
          <w:ilvl w:val="0"/>
          <w:numId w:val="6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Совершенствовать умение свободно ориентироваться в помещениях и на участке детского сада.</w:t>
      </w:r>
    </w:p>
    <w:p w:rsidR="008F5C3A" w:rsidRPr="005F3869" w:rsidRDefault="008F5C3A" w:rsidP="00414AE6">
      <w:pPr>
        <w:pStyle w:val="a3"/>
        <w:numPr>
          <w:ilvl w:val="0"/>
          <w:numId w:val="6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lastRenderedPageBreak/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both"/>
        <w:outlineLvl w:val="0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b/>
          <w:bCs/>
          <w:szCs w:val="24"/>
          <w:lang w:val="ru-RU"/>
        </w:rPr>
        <w:t xml:space="preserve">Родная страна. </w:t>
      </w:r>
    </w:p>
    <w:p w:rsidR="008F5C3A" w:rsidRPr="005F3869" w:rsidRDefault="008F5C3A" w:rsidP="00414AE6">
      <w:pPr>
        <w:spacing w:after="200" w:line="276" w:lineRule="auto"/>
        <w:ind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hAnsi="Times New Roman"/>
          <w:lang w:val="ru-RU"/>
        </w:rPr>
        <w:t xml:space="preserve">  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городке).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t>Самообслуживание,  самостоятельность,  трудовое воспитание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both"/>
        <w:outlineLvl w:val="0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b/>
          <w:bCs/>
          <w:szCs w:val="24"/>
          <w:lang w:val="ru-RU"/>
        </w:rPr>
        <w:t xml:space="preserve">Воспитание культурно-гигиенических навыков. </w:t>
      </w:r>
    </w:p>
    <w:p w:rsidR="008F5C3A" w:rsidRPr="005F3869" w:rsidRDefault="008F5C3A" w:rsidP="00414AE6">
      <w:pPr>
        <w:numPr>
          <w:ilvl w:val="0"/>
          <w:numId w:val="7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8F5C3A" w:rsidRPr="005F3869" w:rsidRDefault="008F5C3A" w:rsidP="00414AE6">
      <w:pPr>
        <w:numPr>
          <w:ilvl w:val="0"/>
          <w:numId w:val="7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>Приучать детей следить за своим внешним видом; учить правильно,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5F3869">
        <w:rPr>
          <w:rFonts w:ascii="Times New Roman" w:eastAsia="Times New Roman" w:hAnsi="Times New Roman" w:cs="Times New Roman"/>
          <w:szCs w:val="24"/>
          <w:lang w:val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both"/>
        <w:outlineLvl w:val="0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b/>
          <w:bCs/>
          <w:szCs w:val="24"/>
          <w:lang w:val="ru-RU"/>
        </w:rPr>
        <w:t>Самообслуживание.</w:t>
      </w:r>
    </w:p>
    <w:p w:rsidR="008F5C3A" w:rsidRPr="005F3869" w:rsidRDefault="008F5C3A" w:rsidP="00414AE6">
      <w:pPr>
        <w:numPr>
          <w:ilvl w:val="0"/>
          <w:numId w:val="7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 xml:space="preserve"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</w:t>
      </w:r>
    </w:p>
    <w:p w:rsidR="008F5C3A" w:rsidRPr="005F3869" w:rsidRDefault="008F5C3A" w:rsidP="00414AE6">
      <w:pPr>
        <w:numPr>
          <w:ilvl w:val="0"/>
          <w:numId w:val="7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>Воспитывать навыки опрятности, умение замечать непорядок в одежде и устранять его при небольшой помощи взрослых.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both"/>
        <w:outlineLvl w:val="0"/>
        <w:rPr>
          <w:rFonts w:ascii="Times New Roman" w:hAnsi="Times New Roman" w:cs="Times New Roman"/>
          <w:szCs w:val="24"/>
        </w:rPr>
      </w:pPr>
      <w:r w:rsidRPr="005F3869">
        <w:rPr>
          <w:rFonts w:ascii="Times New Roman" w:hAnsi="Times New Roman" w:cs="Times New Roman"/>
          <w:b/>
          <w:bCs/>
          <w:szCs w:val="24"/>
        </w:rPr>
        <w:t>Общественно-полезный</w:t>
      </w:r>
      <w:r w:rsidRPr="005F3869">
        <w:rPr>
          <w:rFonts w:ascii="Times New Roman" w:hAnsi="Times New Roman" w:cs="Times New Roman"/>
          <w:b/>
          <w:bCs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b/>
          <w:bCs/>
          <w:szCs w:val="24"/>
        </w:rPr>
        <w:t>труд.</w:t>
      </w:r>
    </w:p>
    <w:p w:rsidR="008F5C3A" w:rsidRPr="005F3869" w:rsidRDefault="008F5C3A" w:rsidP="00414AE6">
      <w:pPr>
        <w:numPr>
          <w:ilvl w:val="0"/>
          <w:numId w:val="7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 xml:space="preserve">Формировать желание участвовать в посильном труде, умение преодолевать небольшие трудности. </w:t>
      </w:r>
    </w:p>
    <w:p w:rsidR="008F5C3A" w:rsidRPr="005F3869" w:rsidRDefault="008F5C3A" w:rsidP="00414AE6">
      <w:pPr>
        <w:numPr>
          <w:ilvl w:val="0"/>
          <w:numId w:val="7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8F5C3A" w:rsidRPr="005F3869" w:rsidRDefault="008F5C3A" w:rsidP="00414AE6">
      <w:pPr>
        <w:numPr>
          <w:ilvl w:val="0"/>
          <w:numId w:val="7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>Приучать соблюдать порядок и чистоту в помещении и на участке детского сада.</w:t>
      </w:r>
    </w:p>
    <w:p w:rsidR="008F5C3A" w:rsidRPr="005F3869" w:rsidRDefault="008F5C3A" w:rsidP="00414AE6">
      <w:pPr>
        <w:numPr>
          <w:ilvl w:val="0"/>
          <w:numId w:val="7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szCs w:val="24"/>
        </w:rPr>
      </w:pPr>
      <w:r w:rsidRPr="005F3869">
        <w:rPr>
          <w:rFonts w:ascii="Times New Roman" w:hAnsi="Times New Roman" w:cs="Times New Roman"/>
          <w:b/>
          <w:bCs/>
          <w:szCs w:val="24"/>
        </w:rPr>
        <w:t>Уважение к труду</w:t>
      </w:r>
      <w:r w:rsidRPr="005F3869">
        <w:rPr>
          <w:rFonts w:ascii="Times New Roman" w:hAnsi="Times New Roman" w:cs="Times New Roman"/>
          <w:b/>
          <w:bCs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b/>
          <w:bCs/>
          <w:szCs w:val="24"/>
        </w:rPr>
        <w:t>взрослых.</w:t>
      </w:r>
    </w:p>
    <w:p w:rsidR="008F5C3A" w:rsidRPr="005F3869" w:rsidRDefault="008F5C3A" w:rsidP="00414AE6">
      <w:pPr>
        <w:numPr>
          <w:ilvl w:val="0"/>
          <w:numId w:val="8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 xml:space="preserve">Формировать положительное отношение к труду взрослых. </w:t>
      </w:r>
    </w:p>
    <w:p w:rsidR="008F5C3A" w:rsidRPr="005F3869" w:rsidRDefault="008F5C3A" w:rsidP="00414AE6">
      <w:pPr>
        <w:numPr>
          <w:ilvl w:val="0"/>
          <w:numId w:val="8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8F5C3A" w:rsidRPr="005F3869" w:rsidRDefault="008F5C3A" w:rsidP="00414AE6">
      <w:pPr>
        <w:numPr>
          <w:ilvl w:val="0"/>
          <w:numId w:val="8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 xml:space="preserve">Воспитывать уважение к людям знакомых профессий. </w:t>
      </w:r>
    </w:p>
    <w:p w:rsidR="008F5C3A" w:rsidRPr="005F3869" w:rsidRDefault="008F5C3A" w:rsidP="00414AE6">
      <w:pPr>
        <w:numPr>
          <w:ilvl w:val="0"/>
          <w:numId w:val="8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/>
        </w:rPr>
        <w:t>Побуждать оказывать помощь взрослым, воспитывать бережное отношение к результатам их труда.</w:t>
      </w:r>
    </w:p>
    <w:p w:rsidR="008F5C3A" w:rsidRPr="005F3869" w:rsidRDefault="008F5C3A" w:rsidP="00414AE6">
      <w:pPr>
        <w:spacing w:line="276" w:lineRule="auto"/>
        <w:ind w:right="-141" w:firstLine="284"/>
        <w:jc w:val="center"/>
        <w:outlineLvl w:val="0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b/>
          <w:bCs/>
          <w:lang w:val="ru-RU" w:bidi="ar-SA"/>
        </w:rPr>
        <w:t>Труд в природе.</w:t>
      </w:r>
    </w:p>
    <w:p w:rsidR="008F5C3A" w:rsidRDefault="008F5C3A" w:rsidP="00414AE6">
      <w:pPr>
        <w:numPr>
          <w:ilvl w:val="0"/>
          <w:numId w:val="8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 xml:space="preserve"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</w:t>
      </w:r>
      <w:r w:rsidRPr="005F3869">
        <w:rPr>
          <w:rFonts w:ascii="Times New Roman" w:eastAsia="Calibri" w:hAnsi="Times New Roman"/>
          <w:lang w:val="ru-RU" w:bidi="ar-SA"/>
        </w:rPr>
        <w:lastRenderedPageBreak/>
        <w:t>растения, растения на грядках, сажать лук, собирать овощи, расчищать дорожки от снега, счищать снег со скамеек.</w:t>
      </w:r>
    </w:p>
    <w:p w:rsidR="00182194" w:rsidRDefault="00182194" w:rsidP="00182194">
      <w:pPr>
        <w:spacing w:line="276" w:lineRule="auto"/>
        <w:ind w:right="-141"/>
        <w:jc w:val="both"/>
        <w:rPr>
          <w:rFonts w:ascii="Times New Roman" w:eastAsia="Calibri" w:hAnsi="Times New Roman"/>
          <w:lang w:val="ru-RU" w:bidi="ar-SA"/>
        </w:rPr>
      </w:pPr>
    </w:p>
    <w:p w:rsidR="00182194" w:rsidRPr="005F3869" w:rsidRDefault="00182194" w:rsidP="00182194">
      <w:pPr>
        <w:spacing w:line="276" w:lineRule="auto"/>
        <w:ind w:right="-141"/>
        <w:jc w:val="both"/>
        <w:rPr>
          <w:rFonts w:ascii="Times New Roman" w:eastAsia="Calibri" w:hAnsi="Times New Roman"/>
          <w:lang w:val="ru-RU" w:bidi="ar-SA"/>
        </w:rPr>
      </w:pPr>
    </w:p>
    <w:p w:rsidR="008F5C3A" w:rsidRPr="005F3869" w:rsidRDefault="008F5C3A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t>Формирование основ безопасности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b/>
          <w:bCs/>
          <w:szCs w:val="24"/>
          <w:lang w:val="ru-RU"/>
        </w:rPr>
        <w:t>Безопасное поведение в природе.</w:t>
      </w:r>
    </w:p>
    <w:p w:rsidR="008F5C3A" w:rsidRPr="005F3869" w:rsidRDefault="008F5C3A" w:rsidP="00414AE6">
      <w:pPr>
        <w:numPr>
          <w:ilvl w:val="0"/>
          <w:numId w:val="9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 xml:space="preserve">Формировать представления о простейших взаимосвязях в живой и неживой природе. </w:t>
      </w:r>
    </w:p>
    <w:p w:rsidR="008F5C3A" w:rsidRPr="005F3869" w:rsidRDefault="008F5C3A" w:rsidP="00414AE6">
      <w:pPr>
        <w:numPr>
          <w:ilvl w:val="0"/>
          <w:numId w:val="9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szCs w:val="24"/>
        </w:rPr>
      </w:pPr>
      <w:r w:rsidRPr="005F3869">
        <w:rPr>
          <w:rFonts w:ascii="Times New Roman" w:hAnsi="Times New Roman" w:cs="Times New Roman"/>
          <w:b/>
          <w:bCs/>
          <w:szCs w:val="24"/>
        </w:rPr>
        <w:t>Безопасность</w:t>
      </w:r>
      <w:r w:rsidRPr="005F3869">
        <w:rPr>
          <w:rFonts w:ascii="Times New Roman" w:hAnsi="Times New Roman" w:cs="Times New Roman"/>
          <w:b/>
          <w:bCs/>
          <w:szCs w:val="24"/>
          <w:lang w:val="ru-RU"/>
        </w:rPr>
        <w:t xml:space="preserve"> на дорогах</w:t>
      </w:r>
      <w:r w:rsidRPr="005F3869">
        <w:rPr>
          <w:rFonts w:ascii="Times New Roman" w:hAnsi="Times New Roman" w:cs="Times New Roman"/>
          <w:b/>
          <w:bCs/>
          <w:szCs w:val="24"/>
        </w:rPr>
        <w:t>.</w:t>
      </w:r>
    </w:p>
    <w:p w:rsidR="008F5C3A" w:rsidRPr="005F3869" w:rsidRDefault="008F5C3A" w:rsidP="00414AE6">
      <w:pPr>
        <w:numPr>
          <w:ilvl w:val="0"/>
          <w:numId w:val="10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 xml:space="preserve">Расширять ориентировку в окружающем пространстве. </w:t>
      </w:r>
    </w:p>
    <w:p w:rsidR="008F5C3A" w:rsidRPr="005F3869" w:rsidRDefault="008F5C3A" w:rsidP="00414AE6">
      <w:pPr>
        <w:numPr>
          <w:ilvl w:val="0"/>
          <w:numId w:val="10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>Знакомить детей с правилами дорожного движения.</w:t>
      </w:r>
    </w:p>
    <w:p w:rsidR="008F5C3A" w:rsidRPr="005F3869" w:rsidRDefault="008F5C3A" w:rsidP="00414AE6">
      <w:pPr>
        <w:numPr>
          <w:ilvl w:val="0"/>
          <w:numId w:val="10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8F5C3A" w:rsidRPr="005F3869" w:rsidRDefault="008F5C3A" w:rsidP="00414AE6">
      <w:pPr>
        <w:numPr>
          <w:ilvl w:val="0"/>
          <w:numId w:val="10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8F5C3A" w:rsidRPr="005F3869" w:rsidRDefault="008F5C3A" w:rsidP="00414AE6">
      <w:pPr>
        <w:numPr>
          <w:ilvl w:val="0"/>
          <w:numId w:val="10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>Знакомить с работой водителя.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szCs w:val="24"/>
        </w:rPr>
      </w:pPr>
      <w:r w:rsidRPr="005F3869">
        <w:rPr>
          <w:rFonts w:ascii="Times New Roman" w:hAnsi="Times New Roman" w:cs="Times New Roman"/>
          <w:b/>
          <w:bCs/>
          <w:szCs w:val="24"/>
        </w:rPr>
        <w:t>Безопасность</w:t>
      </w:r>
      <w:r w:rsidRPr="005F3869">
        <w:rPr>
          <w:rFonts w:ascii="Times New Roman" w:hAnsi="Times New Roman" w:cs="Times New Roman"/>
          <w:b/>
          <w:bCs/>
          <w:szCs w:val="24"/>
          <w:lang w:val="ru-RU"/>
        </w:rPr>
        <w:t xml:space="preserve"> собственной жизнедеятельности</w:t>
      </w:r>
      <w:r w:rsidRPr="005F3869">
        <w:rPr>
          <w:rFonts w:ascii="Times New Roman" w:hAnsi="Times New Roman" w:cs="Times New Roman"/>
          <w:b/>
          <w:bCs/>
          <w:szCs w:val="24"/>
        </w:rPr>
        <w:t>.</w:t>
      </w:r>
    </w:p>
    <w:p w:rsidR="008F5C3A" w:rsidRPr="005F3869" w:rsidRDefault="008F5C3A" w:rsidP="00414AE6">
      <w:pPr>
        <w:numPr>
          <w:ilvl w:val="0"/>
          <w:numId w:val="10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>Знакомить с источниками опасности дома (горячая плита, утюг и др.).</w:t>
      </w:r>
    </w:p>
    <w:p w:rsidR="008F5C3A" w:rsidRPr="005F3869" w:rsidRDefault="008F5C3A" w:rsidP="00414AE6">
      <w:pPr>
        <w:numPr>
          <w:ilvl w:val="0"/>
          <w:numId w:val="10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8F5C3A" w:rsidRPr="005F3869" w:rsidRDefault="008F5C3A" w:rsidP="00414AE6">
      <w:pPr>
        <w:numPr>
          <w:ilvl w:val="0"/>
          <w:numId w:val="10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8F5C3A" w:rsidRPr="005F3869" w:rsidRDefault="008F5C3A" w:rsidP="00414AE6">
      <w:pPr>
        <w:numPr>
          <w:ilvl w:val="0"/>
          <w:numId w:val="10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>Развивать умение обращаться за помощью к взрослым.</w:t>
      </w:r>
    </w:p>
    <w:p w:rsidR="008F5C3A" w:rsidRPr="005F3869" w:rsidRDefault="008F5C3A" w:rsidP="00414AE6">
      <w:pPr>
        <w:numPr>
          <w:ilvl w:val="0"/>
          <w:numId w:val="10"/>
        </w:numPr>
        <w:spacing w:line="276" w:lineRule="auto"/>
        <w:ind w:left="0"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lang w:val="ru-RU" w:bidi="ar-SA"/>
        </w:rPr>
        <w:t>Развивать умение соблюдать правила безопасности в играх с песком, водой, снегом.</w:t>
      </w:r>
    </w:p>
    <w:tbl>
      <w:tblPr>
        <w:tblStyle w:val="-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835"/>
        <w:gridCol w:w="1984"/>
        <w:gridCol w:w="1985"/>
      </w:tblGrid>
      <w:tr w:rsidR="008F5C3A" w:rsidRPr="00DA3EC8" w:rsidTr="00414AE6">
        <w:trPr>
          <w:cnfStyle w:val="000000100000"/>
          <w:trHeight w:val="269"/>
        </w:trPr>
        <w:tc>
          <w:tcPr>
            <w:cnfStyle w:val="000010000000"/>
            <w:tcW w:w="960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pStyle w:val="a3"/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Формы образователь</w:t>
            </w:r>
            <w:r w:rsidR="003F6861"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ной деятельности по социально-</w:t>
            </w: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коммуникативному развитию</w:t>
            </w:r>
          </w:p>
        </w:tc>
      </w:tr>
      <w:tr w:rsidR="008F5C3A" w:rsidRPr="005F3869" w:rsidTr="00414AE6">
        <w:trPr>
          <w:trHeight w:val="515"/>
        </w:trPr>
        <w:tc>
          <w:tcPr>
            <w:cnfStyle w:val="00001000000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Организованная</w:t>
            </w: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образовательная</w:t>
            </w: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деятельность</w:t>
            </w:r>
          </w:p>
        </w:tc>
        <w:tc>
          <w:tcPr>
            <w:tcW w:w="2835" w:type="dxa"/>
            <w:shd w:val="clear" w:color="auto" w:fill="auto"/>
          </w:tcPr>
          <w:p w:rsidR="008F5C3A" w:rsidRPr="00330AC0" w:rsidRDefault="008F5C3A" w:rsidP="00414AE6">
            <w:pPr>
              <w:pStyle w:val="a3"/>
              <w:tabs>
                <w:tab w:val="left" w:pos="284"/>
              </w:tabs>
              <w:spacing w:line="276" w:lineRule="auto"/>
              <w:ind w:right="-141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Режимные</w:t>
            </w: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моменты</w:t>
            </w:r>
          </w:p>
        </w:tc>
        <w:tc>
          <w:tcPr>
            <w:cnfStyle w:val="000010000000"/>
            <w:tcW w:w="19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Самостоятельная</w:t>
            </w: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деятельность</w:t>
            </w: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детей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F5C3A" w:rsidRPr="00330AC0" w:rsidRDefault="008F5C3A" w:rsidP="00414AE6">
            <w:pPr>
              <w:spacing w:line="276" w:lineRule="auto"/>
              <w:ind w:right="-141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Взаимодействие с родителями</w:t>
            </w:r>
          </w:p>
        </w:tc>
      </w:tr>
      <w:tr w:rsidR="008F5C3A" w:rsidRPr="005F3869" w:rsidTr="00414AE6">
        <w:trPr>
          <w:cnfStyle w:val="000000100000"/>
          <w:trHeight w:val="264"/>
        </w:trPr>
        <w:tc>
          <w:tcPr>
            <w:cnfStyle w:val="000010000000"/>
            <w:tcW w:w="762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pStyle w:val="a3"/>
              <w:tabs>
                <w:tab w:val="left" w:pos="284"/>
              </w:tabs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Формы</w:t>
            </w: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организации</w:t>
            </w: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детей</w:t>
            </w:r>
          </w:p>
        </w:tc>
        <w:tc>
          <w:tcPr>
            <w:tcW w:w="1985" w:type="dxa"/>
            <w:vMerge/>
            <w:shd w:val="clear" w:color="auto" w:fill="auto"/>
          </w:tcPr>
          <w:p w:rsidR="008F5C3A" w:rsidRPr="00330AC0" w:rsidRDefault="008F5C3A" w:rsidP="00414AE6">
            <w:pPr>
              <w:pStyle w:val="a3"/>
              <w:spacing w:line="276" w:lineRule="auto"/>
              <w:ind w:right="-141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F5C3A" w:rsidRPr="005F3869" w:rsidTr="00414AE6">
        <w:trPr>
          <w:trHeight w:val="515"/>
        </w:trPr>
        <w:tc>
          <w:tcPr>
            <w:cnfStyle w:val="00001000000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Индивидуальные, подгрупповые</w:t>
            </w: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, </w:t>
            </w: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групповые</w:t>
            </w:r>
          </w:p>
        </w:tc>
        <w:tc>
          <w:tcPr>
            <w:tcW w:w="2835" w:type="dxa"/>
            <w:shd w:val="clear" w:color="auto" w:fill="auto"/>
          </w:tcPr>
          <w:p w:rsidR="008F5C3A" w:rsidRPr="00330AC0" w:rsidRDefault="008F5C3A" w:rsidP="00414AE6">
            <w:pPr>
              <w:spacing w:line="276" w:lineRule="auto"/>
              <w:ind w:right="-141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Групповые, подгрупповые, индивидуальные</w:t>
            </w:r>
          </w:p>
        </w:tc>
        <w:tc>
          <w:tcPr>
            <w:cnfStyle w:val="000010000000"/>
            <w:tcW w:w="19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Индивидуальные</w:t>
            </w:r>
            <w:r w:rsidR="00511829"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,</w:t>
            </w:r>
            <w:r w:rsidRPr="00330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подгрупповые</w:t>
            </w:r>
          </w:p>
        </w:tc>
        <w:tc>
          <w:tcPr>
            <w:tcW w:w="1985" w:type="dxa"/>
            <w:shd w:val="clear" w:color="auto" w:fill="auto"/>
          </w:tcPr>
          <w:p w:rsidR="008F5C3A" w:rsidRPr="00330AC0" w:rsidRDefault="00330AC0" w:rsidP="00182194">
            <w:pPr>
              <w:spacing w:line="276" w:lineRule="auto"/>
              <w:ind w:right="-141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Индивидуальны</w:t>
            </w:r>
            <w:r w:rsidR="008F5C3A" w:rsidRPr="00330A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подгрупповые</w:t>
            </w:r>
            <w:r w:rsidR="008F5C3A" w:rsidRPr="00330A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r w:rsidR="008F5C3A" w:rsidRPr="00330A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групповые</w:t>
            </w:r>
          </w:p>
        </w:tc>
      </w:tr>
      <w:tr w:rsidR="008F5C3A" w:rsidRPr="00F1282C" w:rsidTr="00414AE6">
        <w:trPr>
          <w:cnfStyle w:val="000000100000"/>
          <w:trHeight w:val="983"/>
        </w:trPr>
        <w:tc>
          <w:tcPr>
            <w:cnfStyle w:val="00001000000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1829" w:rsidRPr="00330AC0" w:rsidRDefault="00604C64" w:rsidP="00182194">
            <w:pPr>
              <w:tabs>
                <w:tab w:val="left" w:pos="322"/>
              </w:tabs>
              <w:spacing w:line="276" w:lineRule="auto"/>
              <w:ind w:right="-14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Беседа после чтения</w:t>
            </w:r>
          </w:p>
          <w:p w:rsidR="00511829" w:rsidRPr="00330AC0" w:rsidRDefault="00604C64" w:rsidP="00182194">
            <w:pPr>
              <w:tabs>
                <w:tab w:val="left" w:pos="322"/>
              </w:tabs>
              <w:spacing w:line="276" w:lineRule="auto"/>
              <w:ind w:right="-14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Рассматривание</w:t>
            </w:r>
          </w:p>
          <w:p w:rsidR="00511829" w:rsidRPr="00330AC0" w:rsidRDefault="00604C64" w:rsidP="00182194">
            <w:pPr>
              <w:tabs>
                <w:tab w:val="left" w:pos="322"/>
              </w:tabs>
              <w:spacing w:line="276" w:lineRule="auto"/>
              <w:ind w:right="-14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Игровая ситуация</w:t>
            </w:r>
          </w:p>
          <w:p w:rsidR="00511829" w:rsidRPr="00330AC0" w:rsidRDefault="00604C64" w:rsidP="00182194">
            <w:pPr>
              <w:tabs>
                <w:tab w:val="left" w:pos="322"/>
              </w:tabs>
              <w:spacing w:line="276" w:lineRule="auto"/>
              <w:ind w:right="-14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Дидактическая игра</w:t>
            </w:r>
          </w:p>
          <w:p w:rsidR="00511829" w:rsidRPr="00330AC0" w:rsidRDefault="00604C64" w:rsidP="00182194">
            <w:pPr>
              <w:tabs>
                <w:tab w:val="left" w:pos="322"/>
              </w:tabs>
              <w:spacing w:line="276" w:lineRule="auto"/>
              <w:ind w:right="-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Интегративная деятельность</w:t>
            </w:r>
          </w:p>
          <w:p w:rsidR="00511829" w:rsidRPr="00330AC0" w:rsidRDefault="00604C64" w:rsidP="00182194">
            <w:pPr>
              <w:tabs>
                <w:tab w:val="left" w:pos="322"/>
              </w:tabs>
              <w:spacing w:line="276" w:lineRule="auto"/>
              <w:ind w:right="-14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Чтение, </w:t>
            </w:r>
          </w:p>
          <w:p w:rsidR="00511829" w:rsidRPr="00330AC0" w:rsidRDefault="00604C64" w:rsidP="00182194">
            <w:pPr>
              <w:tabs>
                <w:tab w:val="left" w:pos="322"/>
              </w:tabs>
              <w:spacing w:line="276" w:lineRule="auto"/>
              <w:ind w:right="-14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Создание коллекций</w:t>
            </w:r>
          </w:p>
          <w:p w:rsidR="00511829" w:rsidRPr="00330AC0" w:rsidRDefault="00604C64" w:rsidP="00182194">
            <w:pPr>
              <w:tabs>
                <w:tab w:val="left" w:pos="322"/>
              </w:tabs>
              <w:spacing w:line="276" w:lineRule="auto"/>
              <w:ind w:right="-14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Беседа о прочитанном</w:t>
            </w:r>
          </w:p>
          <w:p w:rsidR="00511829" w:rsidRPr="00330AC0" w:rsidRDefault="00604C64" w:rsidP="00182194">
            <w:pPr>
              <w:tabs>
                <w:tab w:val="left" w:pos="322"/>
              </w:tabs>
              <w:spacing w:line="276" w:lineRule="auto"/>
              <w:ind w:right="-14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Игра</w:t>
            </w: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драматизация</w:t>
            </w:r>
          </w:p>
          <w:p w:rsidR="00511829" w:rsidRPr="00330AC0" w:rsidRDefault="00604C64" w:rsidP="00182194">
            <w:pPr>
              <w:tabs>
                <w:tab w:val="left" w:pos="322"/>
              </w:tabs>
              <w:spacing w:line="276" w:lineRule="auto"/>
              <w:ind w:right="-14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Показ настольного театра</w:t>
            </w:r>
          </w:p>
          <w:p w:rsidR="00511829" w:rsidRPr="00330AC0" w:rsidRDefault="00604C64" w:rsidP="00182194">
            <w:pPr>
              <w:tabs>
                <w:tab w:val="left" w:pos="322"/>
              </w:tabs>
              <w:spacing w:line="276" w:lineRule="auto"/>
              <w:ind w:right="-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Разучивание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стихотворений</w:t>
            </w:r>
          </w:p>
          <w:p w:rsidR="00511829" w:rsidRPr="00330AC0" w:rsidRDefault="00604C64" w:rsidP="00182194">
            <w:pPr>
              <w:tabs>
                <w:tab w:val="left" w:pos="322"/>
              </w:tabs>
              <w:spacing w:line="276" w:lineRule="auto"/>
              <w:ind w:right="-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Театрализованная игра</w:t>
            </w:r>
          </w:p>
          <w:p w:rsidR="00511829" w:rsidRPr="00330AC0" w:rsidRDefault="00604C64" w:rsidP="00182194">
            <w:pPr>
              <w:tabs>
                <w:tab w:val="left" w:pos="322"/>
              </w:tabs>
              <w:spacing w:line="276" w:lineRule="auto"/>
              <w:ind w:right="-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Проектная деятельность</w:t>
            </w:r>
          </w:p>
          <w:p w:rsidR="00511829" w:rsidRPr="00330AC0" w:rsidRDefault="00604C64" w:rsidP="00182194">
            <w:pPr>
              <w:tabs>
                <w:tab w:val="left" w:pos="322"/>
              </w:tabs>
              <w:spacing w:line="276" w:lineRule="auto"/>
              <w:ind w:right="-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Интегративная деятельность</w:t>
            </w:r>
          </w:p>
          <w:p w:rsidR="00511829" w:rsidRPr="00330AC0" w:rsidRDefault="00604C64" w:rsidP="00182194">
            <w:pPr>
              <w:tabs>
                <w:tab w:val="left" w:pos="322"/>
              </w:tabs>
              <w:spacing w:line="276" w:lineRule="auto"/>
              <w:ind w:right="-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Решение проблемных ситуаций</w:t>
            </w:r>
          </w:p>
          <w:p w:rsidR="008F5C3A" w:rsidRPr="00330AC0" w:rsidRDefault="00604C64" w:rsidP="00182194">
            <w:pPr>
              <w:spacing w:line="276" w:lineRule="auto"/>
              <w:ind w:right="-14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Разговор с детьми</w:t>
            </w:r>
          </w:p>
          <w:p w:rsidR="00511829" w:rsidRPr="00330AC0" w:rsidRDefault="00511829" w:rsidP="00182194">
            <w:pPr>
              <w:spacing w:line="276" w:lineRule="auto"/>
              <w:ind w:right="-14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F6861" w:rsidRPr="00330AC0" w:rsidRDefault="00604C64" w:rsidP="00182194">
            <w:pPr>
              <w:spacing w:line="276" w:lineRule="auto"/>
              <w:ind w:right="-141"/>
              <w:cnfStyle w:val="00000010000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bCs/>
                <w:lang w:val="ru-RU"/>
              </w:rPr>
              <w:lastRenderedPageBreak/>
              <w:t>•</w:t>
            </w:r>
            <w:r w:rsidR="003F6861" w:rsidRPr="00330AC0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Ситуация общения в процессе режимных моментов </w:t>
            </w:r>
          </w:p>
          <w:p w:rsidR="003F6861" w:rsidRPr="00330AC0" w:rsidRDefault="00604C64" w:rsidP="00182194">
            <w:pPr>
              <w:spacing w:line="276" w:lineRule="auto"/>
              <w:ind w:right="-141"/>
              <w:cnfStyle w:val="00000010000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Дидактическая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игра</w:t>
            </w:r>
          </w:p>
          <w:p w:rsidR="003F6861" w:rsidRPr="00330AC0" w:rsidRDefault="00604C64" w:rsidP="00182194">
            <w:pPr>
              <w:spacing w:line="276" w:lineRule="auto"/>
              <w:ind w:right="-141"/>
              <w:cnfStyle w:val="00000010000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Чтение (в том числе на прогулке) </w:t>
            </w:r>
          </w:p>
          <w:p w:rsidR="003F6861" w:rsidRPr="00330AC0" w:rsidRDefault="00604C64" w:rsidP="00182194">
            <w:pPr>
              <w:spacing w:line="276" w:lineRule="auto"/>
              <w:ind w:right="-141"/>
              <w:cnfStyle w:val="00000010000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Словесная игра на прогулке</w:t>
            </w:r>
          </w:p>
          <w:p w:rsidR="003F6861" w:rsidRPr="00330AC0" w:rsidRDefault="00604C64" w:rsidP="00182194">
            <w:pPr>
              <w:spacing w:line="276" w:lineRule="auto"/>
              <w:ind w:right="-141"/>
              <w:cnfStyle w:val="00000010000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Наблюдение на прогулке</w:t>
            </w:r>
          </w:p>
          <w:p w:rsidR="003F6861" w:rsidRPr="00330AC0" w:rsidRDefault="00604C64" w:rsidP="00182194">
            <w:pPr>
              <w:spacing w:line="276" w:lineRule="auto"/>
              <w:ind w:right="-141"/>
              <w:cnfStyle w:val="00000010000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Труд</w:t>
            </w:r>
          </w:p>
          <w:p w:rsidR="003F6861" w:rsidRPr="00330AC0" w:rsidRDefault="00604C64" w:rsidP="00182194">
            <w:pPr>
              <w:spacing w:line="276" w:lineRule="auto"/>
              <w:ind w:right="-141"/>
              <w:cnfStyle w:val="00000010000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Игра на прогулке</w:t>
            </w:r>
          </w:p>
          <w:p w:rsidR="003F6861" w:rsidRPr="00330AC0" w:rsidRDefault="00604C64" w:rsidP="00182194">
            <w:pPr>
              <w:spacing w:line="276" w:lineRule="auto"/>
              <w:ind w:right="-141"/>
              <w:cnfStyle w:val="00000010000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Ситуативный разговор</w:t>
            </w:r>
          </w:p>
          <w:p w:rsidR="003F6861" w:rsidRPr="00330AC0" w:rsidRDefault="00604C64" w:rsidP="00182194">
            <w:pPr>
              <w:spacing w:line="276" w:lineRule="auto"/>
              <w:ind w:right="-141"/>
              <w:cnfStyle w:val="00000010000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Беседа</w:t>
            </w:r>
          </w:p>
          <w:p w:rsidR="003F6861" w:rsidRPr="00330AC0" w:rsidRDefault="00604C64" w:rsidP="00182194">
            <w:pPr>
              <w:spacing w:line="276" w:lineRule="auto"/>
              <w:ind w:right="-141"/>
              <w:cnfStyle w:val="00000010000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Беседа после чтения</w:t>
            </w:r>
          </w:p>
          <w:p w:rsidR="003F6861" w:rsidRPr="00330AC0" w:rsidRDefault="00604C64" w:rsidP="00182194">
            <w:pPr>
              <w:spacing w:line="276" w:lineRule="auto"/>
              <w:ind w:right="-141"/>
              <w:cnfStyle w:val="00000010000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Экскурсия </w:t>
            </w:r>
          </w:p>
          <w:p w:rsidR="003F6861" w:rsidRPr="00330AC0" w:rsidRDefault="00604C64" w:rsidP="00182194">
            <w:pPr>
              <w:spacing w:line="276" w:lineRule="auto"/>
              <w:ind w:right="-141"/>
              <w:cnfStyle w:val="00000010000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Интегративная деятельность</w:t>
            </w:r>
          </w:p>
          <w:p w:rsidR="003F6861" w:rsidRPr="00330AC0" w:rsidRDefault="00604C64" w:rsidP="00182194">
            <w:pPr>
              <w:spacing w:line="276" w:lineRule="auto"/>
              <w:ind w:right="-141"/>
              <w:cnfStyle w:val="00000010000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Разговор с детьми</w:t>
            </w:r>
          </w:p>
          <w:p w:rsidR="003F6861" w:rsidRPr="00330AC0" w:rsidRDefault="00604C64" w:rsidP="00182194">
            <w:pPr>
              <w:spacing w:line="276" w:lineRule="auto"/>
              <w:ind w:right="-141"/>
              <w:cnfStyle w:val="00000010000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Разучивание стихов, потешек</w:t>
            </w:r>
          </w:p>
          <w:p w:rsidR="00E00F6F" w:rsidRPr="00330AC0" w:rsidRDefault="00604C64" w:rsidP="00182194">
            <w:pPr>
              <w:spacing w:line="276" w:lineRule="auto"/>
              <w:ind w:right="-141"/>
              <w:cnfStyle w:val="00000010000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</w:rPr>
              <w:t>Проектная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</w:rPr>
              <w:t>деятельность</w:t>
            </w:r>
          </w:p>
        </w:tc>
        <w:tc>
          <w:tcPr>
            <w:cnfStyle w:val="000010000000"/>
            <w:tcW w:w="19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F6861" w:rsidRPr="00330AC0" w:rsidRDefault="00604C64" w:rsidP="00182194">
            <w:pPr>
              <w:spacing w:line="276" w:lineRule="auto"/>
              <w:ind w:right="-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Сюжетно</w:t>
            </w:r>
            <w:r w:rsidR="007A7B92" w:rsidRPr="00330AC0"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ролевая игра</w:t>
            </w:r>
          </w:p>
          <w:p w:rsidR="003F6861" w:rsidRPr="00330AC0" w:rsidRDefault="00604C64" w:rsidP="00182194">
            <w:pPr>
              <w:spacing w:line="276" w:lineRule="auto"/>
              <w:ind w:right="-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Подвижная игра с текстом</w:t>
            </w:r>
          </w:p>
          <w:p w:rsidR="003F6861" w:rsidRPr="00330AC0" w:rsidRDefault="00604C64" w:rsidP="00182194">
            <w:pPr>
              <w:spacing w:line="276" w:lineRule="auto"/>
              <w:ind w:right="-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Игровое общение</w:t>
            </w:r>
          </w:p>
          <w:p w:rsidR="003F6861" w:rsidRPr="00330AC0" w:rsidRDefault="00604C64" w:rsidP="00182194">
            <w:pPr>
              <w:spacing w:line="276" w:lineRule="auto"/>
              <w:ind w:right="-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Все виды самостоятельной детской деятельности, предполагающие общение со сверстниками </w:t>
            </w:r>
          </w:p>
          <w:p w:rsidR="003F6861" w:rsidRPr="00330AC0" w:rsidRDefault="00604C64" w:rsidP="00182194">
            <w:pPr>
              <w:spacing w:line="276" w:lineRule="auto"/>
              <w:ind w:right="-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Хороводная игра с пением</w:t>
            </w:r>
          </w:p>
          <w:p w:rsidR="003F6861" w:rsidRPr="00330AC0" w:rsidRDefault="008F5C3A" w:rsidP="00182194">
            <w:pPr>
              <w:spacing w:line="276" w:lineRule="auto"/>
              <w:ind w:right="-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Игра</w:t>
            </w:r>
            <w:r w:rsidR="00604C64"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драматизация</w:t>
            </w:r>
          </w:p>
          <w:p w:rsidR="003F6861" w:rsidRPr="00330AC0" w:rsidRDefault="00604C64" w:rsidP="00182194">
            <w:pPr>
              <w:spacing w:line="276" w:lineRule="auto"/>
              <w:ind w:right="-14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Чтение наизусть и отгадывание загадок в условиях книжного уголка</w:t>
            </w:r>
          </w:p>
          <w:p w:rsidR="008F5C3A" w:rsidRPr="00330AC0" w:rsidRDefault="00604C64" w:rsidP="00182194">
            <w:pPr>
              <w:spacing w:line="276" w:lineRule="auto"/>
              <w:ind w:right="-141"/>
              <w:rPr>
                <w:rFonts w:ascii="Times New Roman" w:hAnsi="Times New Roman" w:cs="Times New Roman"/>
                <w:color w:val="auto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</w:rPr>
              <w:t>Дидактическая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</w:rPr>
              <w:t>игра</w:t>
            </w:r>
          </w:p>
        </w:tc>
        <w:tc>
          <w:tcPr>
            <w:tcW w:w="1985" w:type="dxa"/>
            <w:shd w:val="clear" w:color="auto" w:fill="auto"/>
          </w:tcPr>
          <w:p w:rsidR="003F6861" w:rsidRPr="00330AC0" w:rsidRDefault="00604C64" w:rsidP="00182194">
            <w:pPr>
              <w:spacing w:line="276" w:lineRule="auto"/>
              <w:ind w:right="-141"/>
              <w:cnfStyle w:val="00000010000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Консультации</w:t>
            </w:r>
          </w:p>
          <w:p w:rsidR="003F6861" w:rsidRPr="00330AC0" w:rsidRDefault="00604C64" w:rsidP="00182194">
            <w:pPr>
              <w:spacing w:line="276" w:lineRule="auto"/>
              <w:ind w:right="-141"/>
              <w:cnfStyle w:val="00000010000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Мастер</w:t>
            </w:r>
            <w:r w:rsidR="007A7B92" w:rsidRPr="00330AC0"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класс</w:t>
            </w:r>
          </w:p>
          <w:p w:rsidR="008F5C3A" w:rsidRPr="00330AC0" w:rsidRDefault="00604C64" w:rsidP="00182194">
            <w:pPr>
              <w:spacing w:line="276" w:lineRule="auto"/>
              <w:ind w:right="-141"/>
              <w:cnfStyle w:val="00000010000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lang w:val="ru-RU"/>
              </w:rPr>
              <w:t>•</w:t>
            </w:r>
            <w:r w:rsidR="003F6861" w:rsidRPr="00330AC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Информа</w:t>
            </w:r>
            <w:r w:rsidR="007A7B92" w:rsidRPr="00330AC0"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="008F5C3A" w:rsidRPr="00330AC0">
              <w:rPr>
                <w:rFonts w:ascii="Times New Roman" w:hAnsi="Times New Roman" w:cs="Times New Roman"/>
                <w:color w:val="auto"/>
                <w:lang w:val="ru-RU"/>
              </w:rPr>
              <w:t>ционные стенды</w:t>
            </w:r>
          </w:p>
        </w:tc>
      </w:tr>
    </w:tbl>
    <w:p w:rsidR="00182194" w:rsidRDefault="00182194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p w:rsidR="00996444" w:rsidRPr="005F3869" w:rsidRDefault="008F5C3A" w:rsidP="00996444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t>ОБРАЗОВАТЕЛЬНАЯ ОБЛАСТЬ «ФИЗИЧЕСКОЕ РАЗВИТИЕ»</w:t>
      </w:r>
    </w:p>
    <w:p w:rsidR="008F5C3A" w:rsidRDefault="008F5C3A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 xml:space="preserve"> 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182194" w:rsidRPr="005F3869" w:rsidRDefault="00182194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8F5C3A" w:rsidRPr="005F3869" w:rsidRDefault="008F5C3A" w:rsidP="00414AE6">
      <w:pPr>
        <w:pStyle w:val="a3"/>
        <w:spacing w:line="276" w:lineRule="auto"/>
        <w:ind w:right="-141" w:firstLine="284"/>
        <w:jc w:val="both"/>
        <w:outlineLvl w:val="0"/>
        <w:rPr>
          <w:rFonts w:ascii="Times New Roman" w:hAnsi="Times New Roman" w:cs="Times New Roman"/>
          <w:b/>
          <w:bCs/>
          <w:szCs w:val="24"/>
        </w:rPr>
      </w:pPr>
      <w:r w:rsidRPr="005F3869">
        <w:rPr>
          <w:rFonts w:ascii="Times New Roman" w:hAnsi="Times New Roman" w:cs="Times New Roman"/>
          <w:b/>
          <w:bCs/>
          <w:szCs w:val="24"/>
        </w:rPr>
        <w:t>Основные</w:t>
      </w:r>
      <w:r w:rsidR="00996444">
        <w:rPr>
          <w:rFonts w:ascii="Times New Roman" w:hAnsi="Times New Roman" w:cs="Times New Roman"/>
          <w:b/>
          <w:bCs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b/>
          <w:bCs/>
          <w:szCs w:val="24"/>
        </w:rPr>
        <w:t>цели и задачи:</w:t>
      </w:r>
    </w:p>
    <w:p w:rsidR="008F5C3A" w:rsidRPr="005F3869" w:rsidRDefault="008F5C3A" w:rsidP="00414AE6">
      <w:pPr>
        <w:pStyle w:val="a3"/>
        <w:numPr>
          <w:ilvl w:val="0"/>
          <w:numId w:val="17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  <w:r w:rsidRPr="005F3869">
        <w:rPr>
          <w:rFonts w:ascii="Times New Roman" w:hAnsi="Times New Roman" w:cs="Times New Roman"/>
          <w:b/>
          <w:bCs/>
          <w:szCs w:val="24"/>
          <w:lang w:val="ru-RU"/>
        </w:rPr>
        <w:t>Формирование начальных представлений о здоровом образе жизни.</w:t>
      </w:r>
    </w:p>
    <w:p w:rsidR="008F5C3A" w:rsidRPr="005F3869" w:rsidRDefault="008F5C3A" w:rsidP="00414AE6">
      <w:pPr>
        <w:pStyle w:val="a3"/>
        <w:numPr>
          <w:ilvl w:val="0"/>
          <w:numId w:val="24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Формирование у детей начальных представлений о здоровом образе жизни.</w:t>
      </w:r>
    </w:p>
    <w:p w:rsidR="008F5C3A" w:rsidRPr="005F3869" w:rsidRDefault="008F5C3A" w:rsidP="00414AE6">
      <w:pPr>
        <w:pStyle w:val="a3"/>
        <w:numPr>
          <w:ilvl w:val="0"/>
          <w:numId w:val="17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b/>
          <w:bCs/>
          <w:szCs w:val="24"/>
        </w:rPr>
      </w:pPr>
      <w:r w:rsidRPr="005F3869">
        <w:rPr>
          <w:rFonts w:ascii="Times New Roman" w:hAnsi="Times New Roman" w:cs="Times New Roman"/>
          <w:b/>
          <w:bCs/>
          <w:szCs w:val="24"/>
        </w:rPr>
        <w:t>Физическая</w:t>
      </w:r>
      <w:r w:rsidR="003F6861" w:rsidRPr="005F3869">
        <w:rPr>
          <w:rFonts w:ascii="Times New Roman" w:hAnsi="Times New Roman" w:cs="Times New Roman"/>
          <w:b/>
          <w:bCs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b/>
          <w:bCs/>
          <w:szCs w:val="24"/>
        </w:rPr>
        <w:t xml:space="preserve">культура. </w:t>
      </w:r>
    </w:p>
    <w:p w:rsidR="008F5C3A" w:rsidRPr="005F3869" w:rsidRDefault="008F5C3A" w:rsidP="00414AE6">
      <w:pPr>
        <w:pStyle w:val="a3"/>
        <w:numPr>
          <w:ilvl w:val="0"/>
          <w:numId w:val="25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8F5C3A" w:rsidRPr="005F3869" w:rsidRDefault="008F5C3A" w:rsidP="00414AE6">
      <w:pPr>
        <w:pStyle w:val="a3"/>
        <w:numPr>
          <w:ilvl w:val="0"/>
          <w:numId w:val="25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8F5C3A" w:rsidRPr="005F3869" w:rsidRDefault="008F5C3A" w:rsidP="00414AE6">
      <w:pPr>
        <w:pStyle w:val="a3"/>
        <w:numPr>
          <w:ilvl w:val="0"/>
          <w:numId w:val="25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8F5C3A" w:rsidRDefault="008F5C3A" w:rsidP="00414AE6">
      <w:pPr>
        <w:pStyle w:val="a3"/>
        <w:numPr>
          <w:ilvl w:val="0"/>
          <w:numId w:val="25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182194" w:rsidRPr="005F3869" w:rsidRDefault="00182194" w:rsidP="00182194">
      <w:pPr>
        <w:pStyle w:val="a3"/>
        <w:spacing w:line="276" w:lineRule="auto"/>
        <w:ind w:left="284" w:right="-141"/>
        <w:jc w:val="both"/>
        <w:rPr>
          <w:rFonts w:ascii="Times New Roman" w:hAnsi="Times New Roman" w:cs="Times New Roman"/>
          <w:szCs w:val="24"/>
          <w:lang w:val="ru-RU"/>
        </w:rPr>
      </w:pPr>
    </w:p>
    <w:p w:rsidR="008F5C3A" w:rsidRDefault="008F5C3A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t>Содержание психолого-педагогической работы</w:t>
      </w:r>
    </w:p>
    <w:p w:rsidR="00182194" w:rsidRPr="005F3869" w:rsidRDefault="00182194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center"/>
        <w:rPr>
          <w:rFonts w:ascii="Times New Roman" w:hAnsi="Times New Roman"/>
          <w:b/>
          <w:lang w:val="ru-RU" w:bidi="ar-SA"/>
        </w:rPr>
      </w:pPr>
      <w:r w:rsidRPr="005F3869">
        <w:rPr>
          <w:rFonts w:ascii="Times New Roman" w:hAnsi="Times New Roman"/>
          <w:b/>
          <w:lang w:val="ru-RU" w:bidi="ar-SA"/>
        </w:rPr>
        <w:t>Формирование начальных представлений о здоровом образе жизни</w:t>
      </w:r>
    </w:p>
    <w:p w:rsidR="008F5C3A" w:rsidRPr="005F3869" w:rsidRDefault="008F5C3A" w:rsidP="00414AE6">
      <w:pPr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8F5C3A" w:rsidRPr="005F3869" w:rsidRDefault="008F5C3A" w:rsidP="00414AE6">
      <w:pPr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lastRenderedPageBreak/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8F5C3A" w:rsidRPr="005F3869" w:rsidRDefault="008F5C3A" w:rsidP="00414AE6">
      <w:pPr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8F5C3A" w:rsidRPr="005F3869" w:rsidRDefault="008F5C3A" w:rsidP="00414AE6">
      <w:pPr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Познакомить детей с упражнениями, укрепляющими различные органы и системы организма. </w:t>
      </w:r>
    </w:p>
    <w:p w:rsidR="008F5C3A" w:rsidRPr="005F3869" w:rsidRDefault="008F5C3A" w:rsidP="00414AE6">
      <w:pPr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Дать представление о необходимости закаливания.</w:t>
      </w:r>
    </w:p>
    <w:p w:rsidR="008F5C3A" w:rsidRPr="005F3869" w:rsidRDefault="008F5C3A" w:rsidP="00414AE6">
      <w:pPr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Дать представление о ценности здоровья; формировать желание вести здоровый образ жизни.</w:t>
      </w:r>
    </w:p>
    <w:p w:rsidR="008F5C3A" w:rsidRPr="005F3869" w:rsidRDefault="008F5C3A" w:rsidP="00414AE6">
      <w:pPr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Формировать умение сообщать о своем самочувствии взрослым, осознавать необходимость лечения.</w:t>
      </w:r>
    </w:p>
    <w:p w:rsidR="008F5C3A" w:rsidRDefault="008F5C3A" w:rsidP="00414AE6">
      <w:pPr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Формировать потребность в соблюдении навыков гигиены и опрятности в повседневной жизни.</w:t>
      </w:r>
    </w:p>
    <w:p w:rsidR="00182194" w:rsidRPr="005F3869" w:rsidRDefault="00182194" w:rsidP="00182194">
      <w:pPr>
        <w:autoSpaceDE w:val="0"/>
        <w:autoSpaceDN w:val="0"/>
        <w:adjustRightInd w:val="0"/>
        <w:spacing w:after="200" w:line="276" w:lineRule="auto"/>
        <w:ind w:right="-141"/>
        <w:contextualSpacing/>
        <w:jc w:val="both"/>
        <w:rPr>
          <w:rFonts w:ascii="Times New Roman" w:eastAsia="Times New Roman" w:hAnsi="Times New Roman"/>
          <w:lang w:val="ru-RU" w:bidi="ar-SA"/>
        </w:rPr>
      </w:pP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b/>
          <w:lang w:val="ru-RU" w:bidi="ar-SA"/>
        </w:rPr>
      </w:pPr>
      <w:r w:rsidRPr="005F3869">
        <w:rPr>
          <w:rFonts w:ascii="Times New Roman" w:hAnsi="Times New Roman"/>
          <w:b/>
          <w:lang w:val="ru-RU" w:bidi="ar-SA"/>
        </w:rPr>
        <w:t>Физическая культура</w:t>
      </w:r>
    </w:p>
    <w:p w:rsidR="008F5C3A" w:rsidRPr="005F3869" w:rsidRDefault="008F5C3A" w:rsidP="00414AE6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Продолжать развивать разнообразные виды движений. </w:t>
      </w:r>
    </w:p>
    <w:p w:rsidR="008F5C3A" w:rsidRPr="005F3869" w:rsidRDefault="008F5C3A" w:rsidP="00414AE6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Учить детей ходить и бегать свободно, не шаркая ногами, не опуская головы, сохраняя перекрестную координацию движений рук и ног. </w:t>
      </w:r>
    </w:p>
    <w:p w:rsidR="008F5C3A" w:rsidRPr="005F3869" w:rsidRDefault="008F5C3A" w:rsidP="00414AE6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Приучать действовать совместно. </w:t>
      </w:r>
    </w:p>
    <w:p w:rsidR="008F5C3A" w:rsidRPr="005F3869" w:rsidRDefault="008F5C3A" w:rsidP="00414AE6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Учить строиться в колонну по одному, шеренгу, круг, находить свое место при построениях.</w:t>
      </w:r>
    </w:p>
    <w:p w:rsidR="008F5C3A" w:rsidRPr="005F3869" w:rsidRDefault="008F5C3A" w:rsidP="00414AE6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8F5C3A" w:rsidRPr="005F3869" w:rsidRDefault="008F5C3A" w:rsidP="00414AE6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Закреплять умение энергично отталкивать мячи при катании, бросании. </w:t>
      </w:r>
    </w:p>
    <w:p w:rsidR="008F5C3A" w:rsidRPr="005F3869" w:rsidRDefault="008F5C3A" w:rsidP="00414AE6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Продолжать учить ловить мяч двумя руками одновременно.</w:t>
      </w:r>
    </w:p>
    <w:p w:rsidR="008F5C3A" w:rsidRPr="005F3869" w:rsidRDefault="008F5C3A" w:rsidP="00414AE6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Обучать хвату за перекладину во время лазанья. </w:t>
      </w:r>
    </w:p>
    <w:p w:rsidR="008F5C3A" w:rsidRPr="005F3869" w:rsidRDefault="008F5C3A" w:rsidP="00414AE6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Закреплять умение ползать.</w:t>
      </w:r>
    </w:p>
    <w:p w:rsidR="008F5C3A" w:rsidRPr="005F3869" w:rsidRDefault="008F5C3A" w:rsidP="00414AE6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8F5C3A" w:rsidRPr="005F3869" w:rsidRDefault="008F5C3A" w:rsidP="00414AE6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Учить кататься на санках, садиться на трехколесный велосипед, кататься на нем и слезать с него.</w:t>
      </w:r>
    </w:p>
    <w:p w:rsidR="008F5C3A" w:rsidRPr="005F3869" w:rsidRDefault="008F5C3A" w:rsidP="00414AE6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Учить детей надевать и снимать лыжи, ходить на них, ставить лыжи</w:t>
      </w:r>
    </w:p>
    <w:p w:rsidR="008F5C3A" w:rsidRPr="005F3869" w:rsidRDefault="008F5C3A" w:rsidP="00414AE6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на место.</w:t>
      </w:r>
    </w:p>
    <w:p w:rsidR="008F5C3A" w:rsidRPr="005F3869" w:rsidRDefault="008F5C3A" w:rsidP="00414AE6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Учить реагировать на сигналы «беги», «лови», «стой» и др.; выполнять правила в подвижных играх.</w:t>
      </w:r>
    </w:p>
    <w:p w:rsidR="008F5C3A" w:rsidRPr="005F3869" w:rsidRDefault="008F5C3A" w:rsidP="00414AE6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Развивать самостоятельность и творчество при выполнении физических упражнений, в подвижных играх.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Подвижные игры. </w:t>
      </w:r>
    </w:p>
    <w:p w:rsidR="008F5C3A" w:rsidRPr="005F3869" w:rsidRDefault="008F5C3A" w:rsidP="00414AE6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Развивать активность и творчество детей в процессе двигательной деятельности. </w:t>
      </w:r>
    </w:p>
    <w:p w:rsidR="008F5C3A" w:rsidRPr="005F3869" w:rsidRDefault="008F5C3A" w:rsidP="00414AE6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Организовывать игры с правилами.</w:t>
      </w:r>
    </w:p>
    <w:p w:rsidR="008F5C3A" w:rsidRPr="005F3869" w:rsidRDefault="008F5C3A" w:rsidP="00414AE6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Поощрять самостоятельные игры с каталками, автомобилями, тележками, велосипедами, мячами, шарами. </w:t>
      </w:r>
    </w:p>
    <w:p w:rsidR="008F5C3A" w:rsidRPr="005F3869" w:rsidRDefault="008F5C3A" w:rsidP="00414AE6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lastRenderedPageBreak/>
        <w:t xml:space="preserve">Развивать навыки лазанья, ползания; ловкость, выразительность и красоту движений. </w:t>
      </w:r>
    </w:p>
    <w:p w:rsidR="008F5C3A" w:rsidRPr="005F3869" w:rsidRDefault="008F5C3A" w:rsidP="00414AE6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Вводить в игры более сложные правила со сменой видов движений.</w:t>
      </w:r>
    </w:p>
    <w:p w:rsidR="008F5C3A" w:rsidRDefault="008F5C3A" w:rsidP="00414AE6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tbl>
      <w:tblPr>
        <w:tblStyle w:val="-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0"/>
        <w:gridCol w:w="381"/>
        <w:gridCol w:w="2629"/>
        <w:gridCol w:w="206"/>
        <w:gridCol w:w="2693"/>
      </w:tblGrid>
      <w:tr w:rsidR="008F5C3A" w:rsidRPr="005F3869" w:rsidTr="007A7B92">
        <w:trPr>
          <w:cnfStyle w:val="000000100000"/>
          <w:trHeight w:val="313"/>
        </w:trPr>
        <w:tc>
          <w:tcPr>
            <w:cnfStyle w:val="000010000000"/>
            <w:tcW w:w="9889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</w:rPr>
              <w:t>Задачи</w:t>
            </w: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</w:rPr>
              <w:t>физического</w:t>
            </w: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</w:rPr>
              <w:t>воспитания</w:t>
            </w:r>
          </w:p>
        </w:tc>
      </w:tr>
      <w:tr w:rsidR="008F5C3A" w:rsidRPr="005F3869" w:rsidTr="007A7B92">
        <w:trPr>
          <w:trHeight w:val="307"/>
        </w:trPr>
        <w:tc>
          <w:tcPr>
            <w:cnfStyle w:val="000010000000"/>
            <w:tcW w:w="39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</w:rPr>
              <w:t>Оздоровительные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8F5C3A" w:rsidRPr="00330AC0" w:rsidRDefault="008F5C3A" w:rsidP="00414AE6">
            <w:pPr>
              <w:pStyle w:val="a3"/>
              <w:spacing w:line="276" w:lineRule="auto"/>
              <w:ind w:right="-141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</w:rPr>
              <w:t>Образовательные</w:t>
            </w:r>
          </w:p>
        </w:tc>
        <w:tc>
          <w:tcPr>
            <w:cnfStyle w:val="000010000000"/>
            <w:tcW w:w="289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</w:rPr>
              <w:t>Воспитательные</w:t>
            </w:r>
          </w:p>
        </w:tc>
      </w:tr>
      <w:tr w:rsidR="008F5C3A" w:rsidRPr="00DA3EC8" w:rsidTr="007A7B92">
        <w:trPr>
          <w:cnfStyle w:val="000000100000"/>
          <w:trHeight w:val="2369"/>
        </w:trPr>
        <w:tc>
          <w:tcPr>
            <w:cnfStyle w:val="000010000000"/>
            <w:tcW w:w="39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pStyle w:val="a3"/>
              <w:numPr>
                <w:ilvl w:val="0"/>
                <w:numId w:val="51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охрана жизни и укрепление здоровья, обеспечение нормального функционирования всех органов и систем организма;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51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всестороннее физическое совершенствование функций организма;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51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повышение работоспособности и закаливание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8F5C3A" w:rsidRPr="00330AC0" w:rsidRDefault="008F5C3A" w:rsidP="00414AE6">
            <w:pPr>
              <w:pStyle w:val="a3"/>
              <w:numPr>
                <w:ilvl w:val="0"/>
                <w:numId w:val="51"/>
              </w:numPr>
              <w:tabs>
                <w:tab w:val="left" w:pos="284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формирование двигательных умений и навыков;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51"/>
              </w:numPr>
              <w:tabs>
                <w:tab w:val="left" w:pos="284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развитие физических качеств;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51"/>
              </w:numPr>
              <w:tabs>
                <w:tab w:val="left" w:pos="284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овладение ребенком элементарными знаниями о своем</w:t>
            </w:r>
          </w:p>
        </w:tc>
        <w:tc>
          <w:tcPr>
            <w:cnfStyle w:val="000010000000"/>
            <w:tcW w:w="289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pStyle w:val="a3"/>
              <w:numPr>
                <w:ilvl w:val="0"/>
                <w:numId w:val="51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формирование интереса и потребности в занятиях физическими упражнениями;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51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разностороннее, гармоничное развитие ребенка (умственное, нравственное, эстетическое, трудовое)</w:t>
            </w:r>
          </w:p>
        </w:tc>
      </w:tr>
      <w:tr w:rsidR="008F5C3A" w:rsidRPr="005F3869" w:rsidTr="007A7B92">
        <w:trPr>
          <w:trHeight w:val="302"/>
        </w:trPr>
        <w:tc>
          <w:tcPr>
            <w:cnfStyle w:val="000010000000"/>
            <w:tcW w:w="9889" w:type="dxa"/>
            <w:gridSpan w:val="5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</w:rPr>
              <w:t>Средства</w:t>
            </w: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</w:rPr>
              <w:t>физического</w:t>
            </w: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</w:rPr>
              <w:t>развития</w:t>
            </w:r>
          </w:p>
        </w:tc>
      </w:tr>
      <w:tr w:rsidR="008F5C3A" w:rsidRPr="005F3869" w:rsidTr="007A7B92">
        <w:trPr>
          <w:cnfStyle w:val="000000100000"/>
          <w:trHeight w:val="307"/>
        </w:trPr>
        <w:tc>
          <w:tcPr>
            <w:cnfStyle w:val="000010000000"/>
            <w:tcW w:w="39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lang w:val="ru-RU"/>
              </w:rPr>
              <w:t>Физические</w:t>
            </w:r>
            <w:r w:rsidR="003F6861" w:rsidRPr="00330AC0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  <w:lang w:val="ru-RU"/>
              </w:rPr>
              <w:t>упражнения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8F5C3A" w:rsidRPr="00330AC0" w:rsidRDefault="008F5C3A" w:rsidP="00414AE6">
            <w:pPr>
              <w:spacing w:line="276" w:lineRule="auto"/>
              <w:ind w:right="-141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lang w:val="ru-RU"/>
              </w:rPr>
              <w:t>Эколого</w:t>
            </w:r>
            <w:r w:rsidR="003F6861" w:rsidRPr="00330AC0">
              <w:rPr>
                <w:rFonts w:ascii="Times New Roman" w:hAnsi="Times New Roman" w:cs="Times New Roman"/>
                <w:b/>
                <w:color w:val="auto"/>
                <w:lang w:val="ru-RU"/>
              </w:rPr>
              <w:t>-</w:t>
            </w:r>
            <w:r w:rsidRPr="00330AC0">
              <w:rPr>
                <w:rFonts w:ascii="Times New Roman" w:hAnsi="Times New Roman" w:cs="Times New Roman"/>
                <w:b/>
                <w:color w:val="auto"/>
                <w:lang w:val="ru-RU"/>
              </w:rPr>
              <w:t>природные</w:t>
            </w:r>
            <w:r w:rsidR="003F6861" w:rsidRPr="00330AC0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  <w:lang w:val="ru-RU"/>
              </w:rPr>
              <w:t>факторы</w:t>
            </w:r>
          </w:p>
        </w:tc>
        <w:tc>
          <w:tcPr>
            <w:cnfStyle w:val="000010000000"/>
            <w:tcW w:w="289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lang w:val="ru-RU"/>
              </w:rPr>
              <w:t>Психо</w:t>
            </w:r>
            <w:r w:rsidR="003F6861" w:rsidRPr="00330AC0">
              <w:rPr>
                <w:rFonts w:ascii="Times New Roman" w:hAnsi="Times New Roman" w:cs="Times New Roman"/>
                <w:b/>
                <w:color w:val="auto"/>
                <w:lang w:val="ru-RU"/>
              </w:rPr>
              <w:t>-</w:t>
            </w:r>
            <w:r w:rsidRPr="00330AC0">
              <w:rPr>
                <w:rFonts w:ascii="Times New Roman" w:hAnsi="Times New Roman" w:cs="Times New Roman"/>
                <w:b/>
                <w:color w:val="auto"/>
                <w:lang w:val="ru-RU"/>
              </w:rPr>
              <w:t>гигиенические</w:t>
            </w:r>
            <w:r w:rsidR="003F6861" w:rsidRPr="00330AC0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  <w:lang w:val="ru-RU"/>
              </w:rPr>
              <w:t>факторы</w:t>
            </w:r>
          </w:p>
        </w:tc>
      </w:tr>
      <w:tr w:rsidR="008F5C3A" w:rsidRPr="005F3869" w:rsidTr="007A7B92">
        <w:trPr>
          <w:trHeight w:val="302"/>
        </w:trPr>
        <w:tc>
          <w:tcPr>
            <w:cnfStyle w:val="000010000000"/>
            <w:tcW w:w="9889" w:type="dxa"/>
            <w:gridSpan w:val="5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</w:rPr>
              <w:t>Методы</w:t>
            </w: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</w:rPr>
              <w:t>физического</w:t>
            </w: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</w:rPr>
              <w:t>развития</w:t>
            </w:r>
          </w:p>
        </w:tc>
      </w:tr>
      <w:tr w:rsidR="008F5C3A" w:rsidRPr="005F3869" w:rsidTr="007A7B92">
        <w:trPr>
          <w:cnfStyle w:val="000000100000"/>
          <w:trHeight w:val="307"/>
        </w:trPr>
        <w:tc>
          <w:tcPr>
            <w:cnfStyle w:val="000010000000"/>
            <w:tcW w:w="436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</w:rPr>
              <w:t>Наглядные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F5C3A" w:rsidRPr="00330AC0" w:rsidRDefault="008F5C3A" w:rsidP="00414AE6">
            <w:pPr>
              <w:pStyle w:val="a3"/>
              <w:spacing w:line="276" w:lineRule="auto"/>
              <w:ind w:right="-141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</w:rPr>
              <w:t>Словесные</w:t>
            </w:r>
          </w:p>
        </w:tc>
        <w:tc>
          <w:tcPr>
            <w:cnfStyle w:val="00001000000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</w:rPr>
              <w:t>Практические</w:t>
            </w:r>
          </w:p>
        </w:tc>
      </w:tr>
      <w:tr w:rsidR="008F5C3A" w:rsidRPr="00DA3EC8" w:rsidTr="00330AC0">
        <w:trPr>
          <w:trHeight w:val="1691"/>
        </w:trPr>
        <w:tc>
          <w:tcPr>
            <w:cnfStyle w:val="000010000000"/>
            <w:tcW w:w="436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pStyle w:val="a3"/>
              <w:numPr>
                <w:ilvl w:val="0"/>
                <w:numId w:val="52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наглядно-зрительные приемы (показ физических упражнений, использование наглядных пособий, имитация, зрительные ориентиры);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52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наглядно-слуховые приемы (музыка, песни);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52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тактильно-мышечные приемы (непосредственная помощь воспитателя)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F5C3A" w:rsidRPr="00330AC0" w:rsidRDefault="008F5C3A" w:rsidP="00414AE6">
            <w:pPr>
              <w:pStyle w:val="a3"/>
              <w:numPr>
                <w:ilvl w:val="0"/>
                <w:numId w:val="52"/>
              </w:numPr>
              <w:tabs>
                <w:tab w:val="left" w:pos="284"/>
              </w:tabs>
              <w:spacing w:line="276" w:lineRule="auto"/>
              <w:ind w:left="0" w:right="-141" w:firstLine="0"/>
              <w:cnfStyle w:val="0000000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объяснения, пояснения, указания;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52"/>
              </w:numPr>
              <w:tabs>
                <w:tab w:val="left" w:pos="284"/>
              </w:tabs>
              <w:spacing w:line="276" w:lineRule="auto"/>
              <w:ind w:left="0" w:right="-141" w:firstLine="0"/>
              <w:cnfStyle w:val="0000000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подача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команд, распоряжений, сигналов;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52"/>
              </w:numPr>
              <w:tabs>
                <w:tab w:val="left" w:pos="284"/>
              </w:tabs>
              <w:spacing w:line="276" w:lineRule="auto"/>
              <w:ind w:left="0" w:right="-141" w:firstLine="0"/>
              <w:cnfStyle w:val="0000000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вопросы к детям;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52"/>
              </w:numPr>
              <w:tabs>
                <w:tab w:val="left" w:pos="284"/>
              </w:tabs>
              <w:spacing w:line="276" w:lineRule="auto"/>
              <w:ind w:left="0" w:right="-141" w:firstLine="0"/>
              <w:cnfStyle w:val="0000000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образный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сюжетный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рассказ, беседа;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52"/>
              </w:numPr>
              <w:tabs>
                <w:tab w:val="left" w:pos="284"/>
              </w:tabs>
              <w:spacing w:line="276" w:lineRule="auto"/>
              <w:ind w:left="0" w:right="-141" w:firstLine="0"/>
              <w:cnfStyle w:val="0000000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словесная инструкция</w:t>
            </w:r>
          </w:p>
        </w:tc>
        <w:tc>
          <w:tcPr>
            <w:cnfStyle w:val="00001000000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pStyle w:val="a3"/>
              <w:numPr>
                <w:ilvl w:val="0"/>
                <w:numId w:val="52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повторение упражнений без изменения и с изменениями;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52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проведение упражнений в игровой форме;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52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проведение упражнений в соревновательной форме</w:t>
            </w:r>
          </w:p>
        </w:tc>
      </w:tr>
    </w:tbl>
    <w:p w:rsidR="00330AC0" w:rsidRPr="005F3869" w:rsidRDefault="00330AC0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8F5C3A" w:rsidRPr="005F3869" w:rsidRDefault="008F5C3A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t>ОБРАЗОВАТЕЛЬНАЯ ОБЛАСТЬ «РЕЧЕВОЕ РАЗВИТИЕ»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5F3869">
        <w:rPr>
          <w:rFonts w:ascii="Times New Roman" w:hAnsi="Times New Roman" w:cs="Times New Roman"/>
          <w:b/>
          <w:szCs w:val="24"/>
        </w:rPr>
        <w:t>Основные</w:t>
      </w:r>
      <w:r w:rsidRPr="005F3869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b/>
          <w:szCs w:val="24"/>
        </w:rPr>
        <w:t>цели и задачи:</w:t>
      </w:r>
    </w:p>
    <w:p w:rsidR="008F5C3A" w:rsidRPr="005F3869" w:rsidRDefault="008F5C3A" w:rsidP="00414AE6">
      <w:pPr>
        <w:pStyle w:val="a3"/>
        <w:numPr>
          <w:ilvl w:val="0"/>
          <w:numId w:val="15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b/>
          <w:szCs w:val="24"/>
        </w:rPr>
      </w:pPr>
      <w:r w:rsidRPr="005F3869">
        <w:rPr>
          <w:rFonts w:ascii="Times New Roman" w:hAnsi="Times New Roman" w:cs="Times New Roman"/>
          <w:b/>
          <w:szCs w:val="24"/>
        </w:rPr>
        <w:t>Развитие</w:t>
      </w:r>
      <w:r w:rsidRPr="005F3869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b/>
          <w:szCs w:val="24"/>
        </w:rPr>
        <w:t xml:space="preserve">речи. </w:t>
      </w:r>
    </w:p>
    <w:p w:rsidR="008F5C3A" w:rsidRPr="005F3869" w:rsidRDefault="008F5C3A" w:rsidP="00414AE6">
      <w:pPr>
        <w:pStyle w:val="a3"/>
        <w:numPr>
          <w:ilvl w:val="0"/>
          <w:numId w:val="16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8F5C3A" w:rsidRPr="005F3869" w:rsidRDefault="008F5C3A" w:rsidP="00414AE6">
      <w:pPr>
        <w:pStyle w:val="a3"/>
        <w:numPr>
          <w:ilvl w:val="0"/>
          <w:numId w:val="16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8F5C3A" w:rsidRPr="005F3869" w:rsidRDefault="008F5C3A" w:rsidP="00414AE6">
      <w:pPr>
        <w:pStyle w:val="a3"/>
        <w:numPr>
          <w:ilvl w:val="0"/>
          <w:numId w:val="16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Практическое овладение воспитанниками нормами речи.</w:t>
      </w:r>
    </w:p>
    <w:p w:rsidR="008F5C3A" w:rsidRPr="005F3869" w:rsidRDefault="008F5C3A" w:rsidP="00414AE6">
      <w:pPr>
        <w:pStyle w:val="a3"/>
        <w:numPr>
          <w:ilvl w:val="0"/>
          <w:numId w:val="17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b/>
          <w:szCs w:val="24"/>
        </w:rPr>
      </w:pPr>
      <w:r w:rsidRPr="005F3869">
        <w:rPr>
          <w:rFonts w:ascii="Times New Roman" w:hAnsi="Times New Roman" w:cs="Times New Roman"/>
          <w:b/>
          <w:szCs w:val="24"/>
        </w:rPr>
        <w:t>Художественная</w:t>
      </w:r>
      <w:r w:rsidRPr="005F3869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b/>
          <w:szCs w:val="24"/>
        </w:rPr>
        <w:t xml:space="preserve">литература. </w:t>
      </w:r>
    </w:p>
    <w:p w:rsidR="008F5C3A" w:rsidRPr="005F3869" w:rsidRDefault="008F5C3A" w:rsidP="00414AE6">
      <w:pPr>
        <w:pStyle w:val="a3"/>
        <w:numPr>
          <w:ilvl w:val="0"/>
          <w:numId w:val="18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lastRenderedPageBreak/>
        <w:t>Воспитание интереса и любви к чтению; развитие литературной речи.</w:t>
      </w:r>
    </w:p>
    <w:p w:rsidR="008F5C3A" w:rsidRPr="005F3869" w:rsidRDefault="008F5C3A" w:rsidP="00414AE6">
      <w:pPr>
        <w:pStyle w:val="a3"/>
        <w:numPr>
          <w:ilvl w:val="0"/>
          <w:numId w:val="18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Воспитание желания и умения слушать художественные произведения, следить за развитием действия.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both"/>
        <w:outlineLvl w:val="0"/>
        <w:rPr>
          <w:rFonts w:ascii="Times New Roman" w:hAnsi="Times New Roman" w:cs="Times New Roman"/>
          <w:b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t>Содержание психолого-педагогической работы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both"/>
        <w:outlineLvl w:val="0"/>
        <w:rPr>
          <w:rFonts w:ascii="Times New Roman" w:hAnsi="Times New Roman" w:cs="Times New Roman"/>
          <w:b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t>Развитие речи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both"/>
        <w:outlineLvl w:val="0"/>
        <w:rPr>
          <w:rFonts w:ascii="Times New Roman" w:hAnsi="Times New Roman" w:cs="Times New Roman"/>
          <w:b/>
          <w:bCs/>
          <w:szCs w:val="24"/>
          <w:lang w:val="ru-RU"/>
        </w:rPr>
      </w:pPr>
      <w:r w:rsidRPr="005F3869">
        <w:rPr>
          <w:rFonts w:ascii="Times New Roman" w:hAnsi="Times New Roman" w:cs="Times New Roman"/>
          <w:b/>
          <w:bCs/>
          <w:szCs w:val="24"/>
          <w:lang w:val="ru-RU"/>
        </w:rPr>
        <w:t>Развивающая речевая среда</w:t>
      </w:r>
    </w:p>
    <w:p w:rsidR="008F5C3A" w:rsidRPr="005F3869" w:rsidRDefault="008F5C3A" w:rsidP="00414AE6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8F5C3A" w:rsidRPr="005F3869" w:rsidRDefault="008F5C3A" w:rsidP="00414AE6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Подсказывать детям образцы обращения к взрослым, зашедшим в группу («Скажите: Проходите, пожалуйста», «Предложите: Хотите посмотреть...», «Спросите: Понравились ли наши рисунки?»).</w:t>
      </w:r>
    </w:p>
    <w:p w:rsidR="008F5C3A" w:rsidRPr="005F3869" w:rsidRDefault="008F5C3A" w:rsidP="00414AE6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Стыдно драться! Ты уже большой»).</w:t>
      </w:r>
    </w:p>
    <w:p w:rsidR="008F5C3A" w:rsidRPr="005F3869" w:rsidRDefault="008F5C3A" w:rsidP="00414AE6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Продолжать приучать детей слушать рассказы воспитателя о забавных случаях из жизни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Формирование словаря. </w:t>
      </w:r>
    </w:p>
    <w:p w:rsidR="008F5C3A" w:rsidRPr="005F3869" w:rsidRDefault="008F5C3A" w:rsidP="00414AE6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На основе обогащения представлений о ближайшем окружении продолжать расширять и активизировать словарный запас детей. </w:t>
      </w:r>
    </w:p>
    <w:p w:rsidR="008F5C3A" w:rsidRPr="005F3869" w:rsidRDefault="008F5C3A" w:rsidP="00414AE6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Уточнять названия и назначение предметов одежды, обуви, головных уборов, посуды, мебели, видов транспорта.</w:t>
      </w:r>
    </w:p>
    <w:p w:rsidR="008F5C3A" w:rsidRPr="005F3869" w:rsidRDefault="008F5C3A" w:rsidP="00414AE6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Учить детей различать и называть существенные детали и части предметов (у платья -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</w:t>
      </w:r>
    </w:p>
    <w:p w:rsidR="008F5C3A" w:rsidRPr="005F3869" w:rsidRDefault="008F5C3A" w:rsidP="00414AE6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Обращать внимание детей на некоторые сходные по назначению предметы (тарелка - блюдце, стул - табурет - скамеечка, шуба - пальто - дубленка). 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Учить понимать обобщающие слова (одежда, посуда, мебель, овощи, фрукты, птицы и т.п.); называть части суток (утро, день, вечер, ночь); называть домашних животных и их детенышей, овощи и фрукты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Звуковая культура речи. </w:t>
      </w:r>
    </w:p>
    <w:p w:rsidR="008F5C3A" w:rsidRPr="005F3869" w:rsidRDefault="008F5C3A" w:rsidP="00414AE6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Продолжать учить детей внятно произносить в словах гласные (а, у, и, о, э) и некоторые согласные звуки: п - б - т - д - к - г; ф - в; т - с - з - ц.</w:t>
      </w:r>
    </w:p>
    <w:p w:rsidR="008F5C3A" w:rsidRPr="005F3869" w:rsidRDefault="008F5C3A" w:rsidP="00414AE6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Развивать моторику речедвигательного аппарата, слуховое восприятие, речевой слух и речевое дыхание, уточнять и закреплять артикуляцию звуков. </w:t>
      </w:r>
    </w:p>
    <w:p w:rsidR="008F5C3A" w:rsidRPr="005F3869" w:rsidRDefault="008F5C3A" w:rsidP="00414AE6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Вырабатывать правильный темп речи, интонационную выразительность. </w:t>
      </w:r>
    </w:p>
    <w:p w:rsidR="008F5C3A" w:rsidRPr="005F3869" w:rsidRDefault="008F5C3A" w:rsidP="00414AE6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Учить отчетливо, произносить слова и короткие фразы, говорить спокойно, с естественными интонациями.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Грамматический строй речи. </w:t>
      </w:r>
    </w:p>
    <w:p w:rsidR="008F5C3A" w:rsidRPr="005F3869" w:rsidRDefault="008F5C3A" w:rsidP="00414AE6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lastRenderedPageBreak/>
        <w:t xml:space="preserve"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</w:t>
      </w:r>
    </w:p>
    <w:p w:rsidR="008F5C3A" w:rsidRPr="005F3869" w:rsidRDefault="008F5C3A" w:rsidP="00414AE6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Помогать употреблять в речи имена существительные в форме единственного и множественного числа, обозначающие животных и их детенышей (утка - утенок - утята); форму множественного числа существительных в родительном падеже (ленточек, матрешек, книг, груш, слив). </w:t>
      </w:r>
    </w:p>
    <w:p w:rsidR="008F5C3A" w:rsidRPr="005F3869" w:rsidRDefault="008F5C3A" w:rsidP="00414AE6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Относиться к словотворчеству детей как к этапу активного овладения грамматикой, подсказывать им правильную форму слова.</w:t>
      </w:r>
    </w:p>
    <w:p w:rsidR="008F5C3A" w:rsidRPr="005F3869" w:rsidRDefault="008F5C3A" w:rsidP="00414AE6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Связная речь. </w:t>
      </w:r>
    </w:p>
    <w:p w:rsidR="008F5C3A" w:rsidRPr="005F3869" w:rsidRDefault="008F5C3A" w:rsidP="00414AE6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Развивать диалогическую форму речи.</w:t>
      </w:r>
    </w:p>
    <w:p w:rsidR="008F5C3A" w:rsidRPr="005F3869" w:rsidRDefault="008F5C3A" w:rsidP="00414AE6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8F5C3A" w:rsidRPr="005F3869" w:rsidRDefault="008F5C3A" w:rsidP="00414AE6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8F5C3A" w:rsidRPr="005F3869" w:rsidRDefault="008F5C3A" w:rsidP="00414AE6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8F5C3A" w:rsidRPr="005F3869" w:rsidRDefault="008F5C3A" w:rsidP="00414AE6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Помогать доброжелательно, общаться друг с другом.</w:t>
      </w:r>
    </w:p>
    <w:p w:rsidR="008F5C3A" w:rsidRPr="005F3869" w:rsidRDefault="008F5C3A" w:rsidP="00414AE6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Формировать потребность делиться своими впечатлениями с воспитателями и родителями.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b/>
          <w:lang w:val="ru-RU" w:bidi="ar-SA"/>
        </w:rPr>
      </w:pPr>
      <w:r w:rsidRPr="005F3869">
        <w:rPr>
          <w:rFonts w:ascii="Times New Roman" w:hAnsi="Times New Roman"/>
          <w:b/>
          <w:lang w:val="ru-RU" w:bidi="ar-SA"/>
        </w:rPr>
        <w:t>Художественная литература</w:t>
      </w:r>
    </w:p>
    <w:p w:rsidR="008F5C3A" w:rsidRPr="005F3869" w:rsidRDefault="008F5C3A" w:rsidP="00414AE6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8F5C3A" w:rsidRPr="005F3869" w:rsidRDefault="008F5C3A" w:rsidP="00414AE6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Воспитывать умение слушать новые сказки, рассказы, стихи, следить за развитием действия, сопереживать героям произведения. </w:t>
      </w:r>
    </w:p>
    <w:p w:rsidR="008F5C3A" w:rsidRPr="005F3869" w:rsidRDefault="008F5C3A" w:rsidP="00414AE6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Объяснять детям поступки персонажей и последствия этих поступков. </w:t>
      </w:r>
    </w:p>
    <w:p w:rsidR="008F5C3A" w:rsidRPr="005F3869" w:rsidRDefault="008F5C3A" w:rsidP="00414AE6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8F5C3A" w:rsidRPr="005F3869" w:rsidRDefault="008F5C3A" w:rsidP="00414AE6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Учить с помощью воспитателя инсценировать и драматизировать небольшие отрывки из народных сказок.</w:t>
      </w:r>
    </w:p>
    <w:p w:rsidR="008F5C3A" w:rsidRPr="005F3869" w:rsidRDefault="008F5C3A" w:rsidP="00414AE6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Учить детей читать наизусть потешки и небольшие стихотворения.</w:t>
      </w:r>
    </w:p>
    <w:p w:rsidR="008F5C3A" w:rsidRPr="005F3869" w:rsidRDefault="008F5C3A" w:rsidP="00414AE6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Продолжать способствовать формированию интереса к книгам. </w:t>
      </w:r>
    </w:p>
    <w:p w:rsidR="008F5C3A" w:rsidRPr="005F3869" w:rsidRDefault="008F5C3A" w:rsidP="00414AE6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Регулярно рассматривать с детьми иллюстрации.</w:t>
      </w:r>
    </w:p>
    <w:tbl>
      <w:tblPr>
        <w:tblStyle w:val="af5"/>
        <w:tblW w:w="9889" w:type="dxa"/>
        <w:tblLayout w:type="fixed"/>
        <w:tblLook w:val="0000"/>
      </w:tblPr>
      <w:tblGrid>
        <w:gridCol w:w="2744"/>
        <w:gridCol w:w="2633"/>
        <w:gridCol w:w="2486"/>
        <w:gridCol w:w="2026"/>
      </w:tblGrid>
      <w:tr w:rsidR="008F5C3A" w:rsidRPr="005F3869" w:rsidTr="007A7B92">
        <w:trPr>
          <w:trHeight w:val="299"/>
        </w:trPr>
        <w:tc>
          <w:tcPr>
            <w:tcW w:w="9889" w:type="dxa"/>
            <w:gridSpan w:val="4"/>
          </w:tcPr>
          <w:p w:rsidR="008F5C3A" w:rsidRPr="00330AC0" w:rsidRDefault="008F5C3A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30AC0">
              <w:rPr>
                <w:rFonts w:ascii="Times New Roman" w:hAnsi="Times New Roman" w:cs="Times New Roman"/>
                <w:b/>
                <w:szCs w:val="22"/>
              </w:rPr>
              <w:t>Формы</w:t>
            </w:r>
            <w:r w:rsidRPr="00330AC0">
              <w:rPr>
                <w:rFonts w:ascii="Times New Roman" w:hAnsi="Times New Roman" w:cs="Times New Roman"/>
                <w:b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szCs w:val="22"/>
              </w:rPr>
              <w:t>образовательной</w:t>
            </w:r>
            <w:r w:rsidRPr="00330AC0">
              <w:rPr>
                <w:rFonts w:ascii="Times New Roman" w:hAnsi="Times New Roman" w:cs="Times New Roman"/>
                <w:b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szCs w:val="22"/>
              </w:rPr>
              <w:t>деятельности</w:t>
            </w:r>
          </w:p>
        </w:tc>
      </w:tr>
      <w:tr w:rsidR="008F5C3A" w:rsidRPr="005F3869" w:rsidTr="007A7B92">
        <w:trPr>
          <w:trHeight w:val="828"/>
        </w:trPr>
        <w:tc>
          <w:tcPr>
            <w:tcW w:w="2744" w:type="dxa"/>
          </w:tcPr>
          <w:p w:rsidR="008F5C3A" w:rsidRPr="00330AC0" w:rsidRDefault="008F5C3A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</w:rPr>
            </w:pPr>
            <w:r w:rsidRPr="00330AC0">
              <w:rPr>
                <w:rFonts w:ascii="Times New Roman" w:hAnsi="Times New Roman"/>
                <w:b/>
              </w:rPr>
              <w:t>Организованная</w:t>
            </w:r>
            <w:r w:rsidRPr="00330AC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30AC0">
              <w:rPr>
                <w:rFonts w:ascii="Times New Roman" w:hAnsi="Times New Roman"/>
                <w:b/>
              </w:rPr>
              <w:t>образовательная</w:t>
            </w:r>
          </w:p>
          <w:p w:rsidR="008F5C3A" w:rsidRPr="00330AC0" w:rsidRDefault="008F5C3A" w:rsidP="00414AE6">
            <w:pPr>
              <w:pStyle w:val="a3"/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30AC0">
              <w:rPr>
                <w:rFonts w:ascii="Times New Roman" w:hAnsi="Times New Roman" w:cs="Times New Roman"/>
                <w:b/>
                <w:szCs w:val="22"/>
              </w:rPr>
              <w:t>деятельность</w:t>
            </w:r>
          </w:p>
        </w:tc>
        <w:tc>
          <w:tcPr>
            <w:tcW w:w="2633" w:type="dxa"/>
          </w:tcPr>
          <w:p w:rsidR="008F5C3A" w:rsidRPr="00330AC0" w:rsidRDefault="008F5C3A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30AC0">
              <w:rPr>
                <w:rFonts w:ascii="Times New Roman" w:hAnsi="Times New Roman" w:cs="Times New Roman"/>
                <w:b/>
                <w:szCs w:val="22"/>
              </w:rPr>
              <w:t>Режимные</w:t>
            </w:r>
            <w:r w:rsidRPr="00330AC0">
              <w:rPr>
                <w:rFonts w:ascii="Times New Roman" w:hAnsi="Times New Roman" w:cs="Times New Roman"/>
                <w:b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szCs w:val="22"/>
              </w:rPr>
              <w:t>моменты</w:t>
            </w:r>
          </w:p>
        </w:tc>
        <w:tc>
          <w:tcPr>
            <w:tcW w:w="2486" w:type="dxa"/>
          </w:tcPr>
          <w:p w:rsidR="008F5C3A" w:rsidRPr="00330AC0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b/>
              </w:rPr>
            </w:pPr>
            <w:r w:rsidRPr="00330AC0">
              <w:rPr>
                <w:rFonts w:ascii="Times New Roman" w:hAnsi="Times New Roman"/>
                <w:b/>
              </w:rPr>
              <w:t>Самостоятельная</w:t>
            </w:r>
            <w:r w:rsidRPr="00330AC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30AC0">
              <w:rPr>
                <w:rFonts w:ascii="Times New Roman" w:hAnsi="Times New Roman"/>
                <w:b/>
              </w:rPr>
              <w:t>деятельность</w:t>
            </w:r>
          </w:p>
          <w:p w:rsidR="008F5C3A" w:rsidRPr="00330AC0" w:rsidRDefault="008F5C3A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30AC0">
              <w:rPr>
                <w:rFonts w:ascii="Times New Roman" w:hAnsi="Times New Roman" w:cs="Times New Roman"/>
                <w:b/>
                <w:szCs w:val="22"/>
              </w:rPr>
              <w:t>детей</w:t>
            </w:r>
          </w:p>
        </w:tc>
        <w:tc>
          <w:tcPr>
            <w:tcW w:w="2026" w:type="dxa"/>
          </w:tcPr>
          <w:p w:rsidR="008F5C3A" w:rsidRPr="00330AC0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b/>
              </w:rPr>
            </w:pPr>
            <w:r w:rsidRPr="00330AC0">
              <w:rPr>
                <w:rFonts w:ascii="Times New Roman" w:hAnsi="Times New Roman"/>
                <w:b/>
              </w:rPr>
              <w:t>Взаимодействие с</w:t>
            </w:r>
          </w:p>
          <w:p w:rsidR="008F5C3A" w:rsidRPr="00330AC0" w:rsidRDefault="008F5C3A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30AC0">
              <w:rPr>
                <w:rFonts w:ascii="Times New Roman" w:hAnsi="Times New Roman" w:cs="Times New Roman"/>
                <w:b/>
                <w:szCs w:val="22"/>
              </w:rPr>
              <w:t>родителями</w:t>
            </w:r>
          </w:p>
        </w:tc>
      </w:tr>
      <w:tr w:rsidR="008F5C3A" w:rsidRPr="005F3869" w:rsidTr="007A7B92">
        <w:trPr>
          <w:trHeight w:val="294"/>
        </w:trPr>
        <w:tc>
          <w:tcPr>
            <w:tcW w:w="7863" w:type="dxa"/>
            <w:gridSpan w:val="3"/>
          </w:tcPr>
          <w:p w:rsidR="008F5C3A" w:rsidRPr="00330AC0" w:rsidRDefault="008F5C3A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30AC0">
              <w:rPr>
                <w:rFonts w:ascii="Times New Roman" w:hAnsi="Times New Roman" w:cs="Times New Roman"/>
                <w:b/>
                <w:szCs w:val="22"/>
              </w:rPr>
              <w:t>Формы</w:t>
            </w:r>
            <w:r w:rsidRPr="00330AC0">
              <w:rPr>
                <w:rFonts w:ascii="Times New Roman" w:hAnsi="Times New Roman" w:cs="Times New Roman"/>
                <w:b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szCs w:val="22"/>
              </w:rPr>
              <w:t>организации</w:t>
            </w:r>
            <w:r w:rsidRPr="00330AC0">
              <w:rPr>
                <w:rFonts w:ascii="Times New Roman" w:hAnsi="Times New Roman" w:cs="Times New Roman"/>
                <w:b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szCs w:val="22"/>
              </w:rPr>
              <w:t>детей</w:t>
            </w:r>
          </w:p>
        </w:tc>
        <w:tc>
          <w:tcPr>
            <w:tcW w:w="2026" w:type="dxa"/>
          </w:tcPr>
          <w:p w:rsidR="008F5C3A" w:rsidRPr="00330AC0" w:rsidRDefault="008F5C3A" w:rsidP="00414AE6">
            <w:pPr>
              <w:pStyle w:val="a3"/>
              <w:spacing w:line="276" w:lineRule="auto"/>
              <w:ind w:right="-141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8F5C3A" w:rsidRPr="005F3869" w:rsidTr="007A7B92">
        <w:trPr>
          <w:trHeight w:val="338"/>
        </w:trPr>
        <w:tc>
          <w:tcPr>
            <w:tcW w:w="2744" w:type="dxa"/>
          </w:tcPr>
          <w:p w:rsidR="00604C64" w:rsidRPr="00330AC0" w:rsidRDefault="00604C64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0AC0">
              <w:rPr>
                <w:rFonts w:ascii="Times New Roman" w:hAnsi="Times New Roman"/>
                <w:b/>
              </w:rPr>
              <w:t>Групповые</w:t>
            </w:r>
          </w:p>
          <w:p w:rsidR="00604C64" w:rsidRPr="00330AC0" w:rsidRDefault="00604C64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0AC0">
              <w:rPr>
                <w:rFonts w:ascii="Times New Roman" w:hAnsi="Times New Roman"/>
                <w:b/>
              </w:rPr>
              <w:lastRenderedPageBreak/>
              <w:t>Подгрупповые</w:t>
            </w:r>
          </w:p>
          <w:p w:rsidR="008F5C3A" w:rsidRPr="00330AC0" w:rsidRDefault="00604C64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30AC0">
              <w:rPr>
                <w:rFonts w:ascii="Times New Roman" w:hAnsi="Times New Roman" w:cs="Times New Roman"/>
                <w:b/>
                <w:szCs w:val="22"/>
              </w:rPr>
              <w:t>Индивидуальные</w:t>
            </w:r>
          </w:p>
        </w:tc>
        <w:tc>
          <w:tcPr>
            <w:tcW w:w="2633" w:type="dxa"/>
          </w:tcPr>
          <w:p w:rsidR="00604C64" w:rsidRPr="00330AC0" w:rsidRDefault="00604C64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0AC0">
              <w:rPr>
                <w:rFonts w:ascii="Times New Roman" w:hAnsi="Times New Roman"/>
                <w:b/>
              </w:rPr>
              <w:lastRenderedPageBreak/>
              <w:t>Групповые</w:t>
            </w:r>
          </w:p>
          <w:p w:rsidR="00604C64" w:rsidRPr="00330AC0" w:rsidRDefault="00604C64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0AC0">
              <w:rPr>
                <w:rFonts w:ascii="Times New Roman" w:hAnsi="Times New Roman"/>
                <w:b/>
              </w:rPr>
              <w:lastRenderedPageBreak/>
              <w:t>Подгрупповые</w:t>
            </w:r>
          </w:p>
          <w:p w:rsidR="008F5C3A" w:rsidRPr="00330AC0" w:rsidRDefault="00604C64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30AC0">
              <w:rPr>
                <w:rFonts w:ascii="Times New Roman" w:hAnsi="Times New Roman" w:cs="Times New Roman"/>
                <w:b/>
                <w:szCs w:val="22"/>
              </w:rPr>
              <w:t>Индивидуальные</w:t>
            </w:r>
          </w:p>
        </w:tc>
        <w:tc>
          <w:tcPr>
            <w:tcW w:w="2486" w:type="dxa"/>
          </w:tcPr>
          <w:p w:rsidR="00604C64" w:rsidRPr="00330AC0" w:rsidRDefault="00604C64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0AC0">
              <w:rPr>
                <w:rFonts w:ascii="Times New Roman" w:hAnsi="Times New Roman"/>
                <w:b/>
              </w:rPr>
              <w:lastRenderedPageBreak/>
              <w:t>Групповые</w:t>
            </w:r>
          </w:p>
          <w:p w:rsidR="00604C64" w:rsidRPr="00330AC0" w:rsidRDefault="00604C64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0AC0">
              <w:rPr>
                <w:rFonts w:ascii="Times New Roman" w:hAnsi="Times New Roman"/>
                <w:b/>
              </w:rPr>
              <w:lastRenderedPageBreak/>
              <w:t>Подгрупповые</w:t>
            </w:r>
          </w:p>
          <w:p w:rsidR="008F5C3A" w:rsidRPr="00330AC0" w:rsidRDefault="00604C64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30AC0">
              <w:rPr>
                <w:rFonts w:ascii="Times New Roman" w:hAnsi="Times New Roman" w:cs="Times New Roman"/>
                <w:b/>
                <w:szCs w:val="22"/>
              </w:rPr>
              <w:t>Индивидуальные</w:t>
            </w:r>
          </w:p>
        </w:tc>
        <w:tc>
          <w:tcPr>
            <w:tcW w:w="2026" w:type="dxa"/>
          </w:tcPr>
          <w:p w:rsidR="00604C64" w:rsidRPr="00330AC0" w:rsidRDefault="00604C64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0AC0">
              <w:rPr>
                <w:rFonts w:ascii="Times New Roman" w:hAnsi="Times New Roman"/>
                <w:b/>
              </w:rPr>
              <w:lastRenderedPageBreak/>
              <w:t>Групповые</w:t>
            </w:r>
          </w:p>
          <w:p w:rsidR="00604C64" w:rsidRPr="00330AC0" w:rsidRDefault="00604C64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0AC0">
              <w:rPr>
                <w:rFonts w:ascii="Times New Roman" w:hAnsi="Times New Roman"/>
                <w:b/>
              </w:rPr>
              <w:lastRenderedPageBreak/>
              <w:t>Подгрупповые</w:t>
            </w:r>
          </w:p>
          <w:p w:rsidR="008F5C3A" w:rsidRPr="00330AC0" w:rsidRDefault="00604C64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30AC0">
              <w:rPr>
                <w:rFonts w:ascii="Times New Roman" w:hAnsi="Times New Roman" w:cs="Times New Roman"/>
                <w:b/>
                <w:szCs w:val="22"/>
              </w:rPr>
              <w:t>Индивидуальные</w:t>
            </w:r>
          </w:p>
        </w:tc>
      </w:tr>
      <w:tr w:rsidR="008F5C3A" w:rsidRPr="005F3869" w:rsidTr="007A7B92">
        <w:trPr>
          <w:trHeight w:val="515"/>
        </w:trPr>
        <w:tc>
          <w:tcPr>
            <w:tcW w:w="2744" w:type="dxa"/>
          </w:tcPr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lastRenderedPageBreak/>
              <w:t>Беседа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после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чтения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Рассматривание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Игровая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ситуация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Дидактическая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игра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Интегративная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деятельность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Чтение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Беседа о прочитанном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Игра-драматизация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Показ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настольного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театра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Разучивание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стихотворений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Театрализованная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игра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Проектная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деятельность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Интегративная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деятельность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Решение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проблемных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ситуаций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Разговор с детьми</w:t>
            </w:r>
          </w:p>
        </w:tc>
        <w:tc>
          <w:tcPr>
            <w:tcW w:w="2633" w:type="dxa"/>
          </w:tcPr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Ситуация общения в процессе режимных моментов 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Дидактическая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игра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>Чтение (в том числе на прогулке)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Словесная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игра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на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прогулке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Наблюдение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на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прогулке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Труд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Игра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на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прогулке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Ситуативный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разговор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Беседа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Беседа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после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чтения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Экскурсия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Интегративная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деятельность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Разговор с детьми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Разучивание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стихов, потешек</w:t>
            </w:r>
          </w:p>
        </w:tc>
        <w:tc>
          <w:tcPr>
            <w:tcW w:w="2486" w:type="dxa"/>
          </w:tcPr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Сюжетно-ролевая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игра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Подвижная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игра с текстом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Игровое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общение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>Все виды самостоятельной детской  деятельности, предполагающие общение со сверстниками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Хороводная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игра с пением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Игра-драматизация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>Чтение наизусть и отгадывание загадок в условиях книжного уголка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Дидактическая</w:t>
            </w: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szCs w:val="22"/>
              </w:rPr>
              <w:t>игра</w:t>
            </w:r>
          </w:p>
        </w:tc>
        <w:tc>
          <w:tcPr>
            <w:tcW w:w="2026" w:type="dxa"/>
          </w:tcPr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330AC0">
              <w:rPr>
                <w:rFonts w:ascii="Times New Roman" w:hAnsi="Times New Roman" w:cs="Times New Roman"/>
                <w:szCs w:val="22"/>
              </w:rPr>
              <w:t>Консультации, рекомендации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330AC0">
              <w:rPr>
                <w:rFonts w:ascii="Times New Roman" w:hAnsi="Times New Roman" w:cs="Times New Roman"/>
                <w:szCs w:val="22"/>
                <w:lang w:val="ru-RU"/>
              </w:rPr>
              <w:t>Мастер-класс Информационные стенды</w:t>
            </w:r>
          </w:p>
        </w:tc>
      </w:tr>
    </w:tbl>
    <w:p w:rsidR="008F5C3A" w:rsidRPr="005F3869" w:rsidRDefault="008F5C3A" w:rsidP="00414AE6">
      <w:pPr>
        <w:pStyle w:val="a3"/>
        <w:spacing w:line="276" w:lineRule="auto"/>
        <w:ind w:right="-141" w:firstLine="284"/>
        <w:rPr>
          <w:rFonts w:ascii="Times New Roman" w:hAnsi="Times New Roman" w:cs="Times New Roman"/>
          <w:b/>
          <w:szCs w:val="24"/>
          <w:lang w:val="ru-RU"/>
        </w:rPr>
      </w:pPr>
    </w:p>
    <w:p w:rsidR="008F5C3A" w:rsidRPr="005F3869" w:rsidRDefault="008F5C3A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t>ОБРАЗОВАТЕЛЬНАЯ ОБЛАСТЬ «ПОЗНАВАТЕЛЬНОЕ РАЗВИТИЕ»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lang w:val="ru-RU" w:bidi="ar-SA"/>
        </w:rPr>
        <w:t xml:space="preserve"> 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>Основные цели и задачи</w:t>
      </w:r>
    </w:p>
    <w:p w:rsidR="008F5C3A" w:rsidRPr="005F3869" w:rsidRDefault="008F5C3A" w:rsidP="00414AE6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141" w:firstLine="284"/>
        <w:jc w:val="both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Развитие познавательно-исследовательской деятельности. </w:t>
      </w:r>
    </w:p>
    <w:p w:rsidR="008F5C3A" w:rsidRPr="005F3869" w:rsidRDefault="008F5C3A" w:rsidP="00414AE6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right="-141" w:firstLine="284"/>
        <w:jc w:val="both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lang w:val="ru-RU" w:bidi="ar-SA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8F5C3A" w:rsidRPr="005F3869" w:rsidRDefault="008F5C3A" w:rsidP="00414AE6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right="-141" w:firstLine="284"/>
        <w:jc w:val="both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lang w:val="ru-RU" w:bidi="ar-SA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8F5C3A" w:rsidRPr="005F3869" w:rsidRDefault="008F5C3A" w:rsidP="00414AE6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141" w:firstLine="284"/>
        <w:jc w:val="both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lastRenderedPageBreak/>
        <w:t xml:space="preserve">Приобщение к социокультурным ценностям. </w:t>
      </w:r>
    </w:p>
    <w:p w:rsidR="008F5C3A" w:rsidRPr="005F3869" w:rsidRDefault="008F5C3A" w:rsidP="00414AE6">
      <w:pPr>
        <w:pStyle w:val="ab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right="-141" w:firstLine="284"/>
        <w:jc w:val="both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lang w:val="ru-RU" w:bidi="ar-SA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8F5C3A" w:rsidRPr="005F3869" w:rsidRDefault="008F5C3A" w:rsidP="00414AE6">
      <w:pPr>
        <w:pStyle w:val="ab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right="-141" w:firstLine="284"/>
        <w:jc w:val="both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lang w:val="ru-RU" w:bidi="ar-SA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8F5C3A" w:rsidRPr="005F3869" w:rsidRDefault="008F5C3A" w:rsidP="00414AE6">
      <w:pPr>
        <w:pStyle w:val="ab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right="-141" w:firstLine="284"/>
        <w:jc w:val="both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lang w:val="ru-RU" w:bidi="ar-SA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8F5C3A" w:rsidRPr="005F3869" w:rsidRDefault="008F5C3A" w:rsidP="00414AE6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141" w:firstLine="284"/>
        <w:jc w:val="both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Формирование элементарных математических представлений. </w:t>
      </w:r>
    </w:p>
    <w:p w:rsidR="008F5C3A" w:rsidRPr="005F3869" w:rsidRDefault="008F5C3A" w:rsidP="00414AE6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right="-141" w:firstLine="284"/>
        <w:jc w:val="both"/>
        <w:rPr>
          <w:rFonts w:ascii="Times New Roman" w:hAnsi="Times New Roman"/>
          <w:bCs/>
          <w:lang w:val="ru-RU" w:bidi="ar-SA"/>
        </w:rPr>
      </w:pPr>
      <w:r w:rsidRPr="005F3869">
        <w:rPr>
          <w:rFonts w:ascii="Times New Roman" w:hAnsi="Times New Roman"/>
          <w:bCs/>
          <w:lang w:val="ru-RU" w:bidi="ar-SA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8F5C3A" w:rsidRPr="005F3869" w:rsidRDefault="008F5C3A" w:rsidP="00414AE6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141" w:firstLine="284"/>
        <w:jc w:val="both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Ознакомление с миром природы. </w:t>
      </w:r>
    </w:p>
    <w:p w:rsidR="008F5C3A" w:rsidRPr="005F3869" w:rsidRDefault="008F5C3A" w:rsidP="00414AE6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right="-141" w:firstLine="284"/>
        <w:jc w:val="both"/>
        <w:rPr>
          <w:rFonts w:ascii="Times New Roman" w:hAnsi="Times New Roman"/>
          <w:bCs/>
          <w:lang w:val="ru-RU" w:bidi="ar-SA"/>
        </w:rPr>
      </w:pPr>
      <w:r w:rsidRPr="005F3869">
        <w:rPr>
          <w:rFonts w:ascii="Times New Roman" w:hAnsi="Times New Roman"/>
          <w:bCs/>
          <w:lang w:val="ru-RU" w:bidi="ar-SA"/>
        </w:rPr>
        <w:t xml:space="preserve">Ознакомление с природой и природными явлениями. </w:t>
      </w:r>
    </w:p>
    <w:p w:rsidR="008F5C3A" w:rsidRPr="005F3869" w:rsidRDefault="008F5C3A" w:rsidP="00414AE6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right="-141" w:firstLine="284"/>
        <w:jc w:val="both"/>
        <w:rPr>
          <w:rFonts w:ascii="Times New Roman" w:hAnsi="Times New Roman"/>
          <w:bCs/>
          <w:lang w:val="ru-RU" w:bidi="ar-SA"/>
        </w:rPr>
      </w:pPr>
      <w:r w:rsidRPr="005F3869">
        <w:rPr>
          <w:rFonts w:ascii="Times New Roman" w:hAnsi="Times New Roman"/>
          <w:bCs/>
          <w:lang w:val="ru-RU" w:bidi="ar-SA"/>
        </w:rPr>
        <w:t xml:space="preserve">Развитие умения устанавливать причинно-следственные связи между природными явлениями. </w:t>
      </w:r>
    </w:p>
    <w:p w:rsidR="008F5C3A" w:rsidRPr="005F3869" w:rsidRDefault="008F5C3A" w:rsidP="00414AE6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right="-141" w:firstLine="284"/>
        <w:jc w:val="both"/>
        <w:rPr>
          <w:rFonts w:ascii="Times New Roman" w:hAnsi="Times New Roman"/>
          <w:bCs/>
          <w:lang w:val="ru-RU" w:bidi="ar-SA"/>
        </w:rPr>
      </w:pPr>
      <w:r w:rsidRPr="005F3869">
        <w:rPr>
          <w:rFonts w:ascii="Times New Roman" w:hAnsi="Times New Roman"/>
          <w:bCs/>
          <w:lang w:val="ru-RU" w:bidi="ar-SA"/>
        </w:rPr>
        <w:t xml:space="preserve">Формирование первичных представлений о природном многообразии планеты Земля. </w:t>
      </w:r>
    </w:p>
    <w:p w:rsidR="008F5C3A" w:rsidRPr="005F3869" w:rsidRDefault="008F5C3A" w:rsidP="00414AE6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right="-141" w:firstLine="284"/>
        <w:jc w:val="both"/>
        <w:rPr>
          <w:rFonts w:ascii="Times New Roman" w:hAnsi="Times New Roman"/>
          <w:bCs/>
          <w:lang w:val="ru-RU" w:bidi="ar-SA"/>
        </w:rPr>
      </w:pPr>
      <w:r w:rsidRPr="005F3869">
        <w:rPr>
          <w:rFonts w:ascii="Times New Roman" w:hAnsi="Times New Roman"/>
          <w:bCs/>
          <w:lang w:val="ru-RU" w:bidi="ar-SA"/>
        </w:rPr>
        <w:t xml:space="preserve">Формирование элементарных экологических представлений. </w:t>
      </w:r>
    </w:p>
    <w:p w:rsidR="008F5C3A" w:rsidRPr="005F3869" w:rsidRDefault="008F5C3A" w:rsidP="00414AE6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right="-141" w:firstLine="284"/>
        <w:jc w:val="both"/>
        <w:rPr>
          <w:rFonts w:ascii="Times New Roman" w:hAnsi="Times New Roman"/>
          <w:bCs/>
          <w:lang w:val="ru-RU" w:bidi="ar-SA"/>
        </w:rPr>
      </w:pPr>
      <w:r w:rsidRPr="005F3869">
        <w:rPr>
          <w:rFonts w:ascii="Times New Roman" w:hAnsi="Times New Roman"/>
          <w:bCs/>
          <w:lang w:val="ru-RU" w:bidi="ar-SA"/>
        </w:rPr>
        <w:t xml:space="preserve"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</w:t>
      </w:r>
    </w:p>
    <w:p w:rsidR="008F5C3A" w:rsidRPr="005F3869" w:rsidRDefault="008F5C3A" w:rsidP="00414AE6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right="-141" w:firstLine="284"/>
        <w:jc w:val="both"/>
        <w:rPr>
          <w:rFonts w:ascii="Times New Roman" w:hAnsi="Times New Roman"/>
          <w:bCs/>
          <w:lang w:val="ru-RU" w:bidi="ar-SA"/>
        </w:rPr>
      </w:pPr>
      <w:r w:rsidRPr="005F3869">
        <w:rPr>
          <w:rFonts w:ascii="Times New Roman" w:hAnsi="Times New Roman"/>
          <w:bCs/>
          <w:lang w:val="ru-RU" w:bidi="ar-SA"/>
        </w:rPr>
        <w:t xml:space="preserve">Воспитание умения правильно вести себя в природе. </w:t>
      </w:r>
    </w:p>
    <w:p w:rsidR="008F5C3A" w:rsidRPr="005F3869" w:rsidRDefault="008F5C3A" w:rsidP="00414AE6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right="-141" w:firstLine="284"/>
        <w:jc w:val="both"/>
        <w:rPr>
          <w:rFonts w:ascii="Times New Roman" w:hAnsi="Times New Roman"/>
          <w:bCs/>
          <w:lang w:val="ru-RU" w:bidi="ar-SA"/>
        </w:rPr>
      </w:pPr>
      <w:r w:rsidRPr="005F3869">
        <w:rPr>
          <w:rFonts w:ascii="Times New Roman" w:hAnsi="Times New Roman"/>
          <w:bCs/>
          <w:lang w:val="ru-RU" w:bidi="ar-SA"/>
        </w:rPr>
        <w:t>Воспитание любви к природе, желания беречь ее.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both"/>
        <w:outlineLvl w:val="0"/>
        <w:rPr>
          <w:rFonts w:ascii="Times New Roman" w:hAnsi="Times New Roman" w:cs="Times New Roman"/>
          <w:b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t>Содержание психолого-педагогической работы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>Развитие познавательно-исследовательской деятельности</w:t>
      </w:r>
    </w:p>
    <w:p w:rsidR="008F5C3A" w:rsidRPr="005F3869" w:rsidRDefault="008F5C3A" w:rsidP="00414AE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 xml:space="preserve">Первичные представления об объектах окружающего мира. </w:t>
      </w:r>
    </w:p>
    <w:p w:rsidR="008F5C3A" w:rsidRPr="005F3869" w:rsidRDefault="008F5C3A" w:rsidP="00414AE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8F5C3A" w:rsidRPr="005F3869" w:rsidRDefault="008F5C3A" w:rsidP="00414AE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 xml:space="preserve">Учить определять цвет, величину, форму, вес (легкий, тяжелый) предметов; расположение их по отношению к ребенку (далеко, близко, высоко). </w:t>
      </w:r>
    </w:p>
    <w:p w:rsidR="008F5C3A" w:rsidRPr="005F3869" w:rsidRDefault="008F5C3A" w:rsidP="00414AE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Знакомить с материалами (дерево, бумага, ткань, глина), их свойствами (прочность, твердость, мягкость).</w:t>
      </w:r>
    </w:p>
    <w:p w:rsidR="008F5C3A" w:rsidRPr="005F3869" w:rsidRDefault="008F5C3A" w:rsidP="00414AE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 xml:space="preserve">Поощрять исследовательский интерес, проводить простейшие наблюдения. </w:t>
      </w:r>
    </w:p>
    <w:p w:rsidR="008F5C3A" w:rsidRPr="005F3869" w:rsidRDefault="008F5C3A" w:rsidP="00414AE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 xml:space="preserve">Учить способам обследования предметов, включая простейшие опыты (тонет — не тонет, рвется — не рвется). </w:t>
      </w:r>
    </w:p>
    <w:p w:rsidR="008F5C3A" w:rsidRPr="005F3869" w:rsidRDefault="008F5C3A" w:rsidP="00414AE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Учить группировать и классифицировать знакомые предметы (обувь — одежда; посуда чайная, столовая, кухонная).</w:t>
      </w:r>
    </w:p>
    <w:p w:rsidR="008F5C3A" w:rsidRPr="005F3869" w:rsidRDefault="008F5C3A" w:rsidP="00414AE6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Сенсорное развитие. </w:t>
      </w:r>
    </w:p>
    <w:p w:rsidR="008F5C3A" w:rsidRPr="005F3869" w:rsidRDefault="008F5C3A" w:rsidP="00414AE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 xml:space="preserve">Обогащать чувственный опыт детей, развивать умение фиксировать его в речи. </w:t>
      </w:r>
    </w:p>
    <w:p w:rsidR="008F5C3A" w:rsidRPr="005F3869" w:rsidRDefault="008F5C3A" w:rsidP="00414AE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 xml:space="preserve">Совершенствовать восприятие (активно включая все органы чувств). </w:t>
      </w:r>
    </w:p>
    <w:p w:rsidR="008F5C3A" w:rsidRPr="005F3869" w:rsidRDefault="008F5C3A" w:rsidP="00414AE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Развивать образные представления (используя при характеристике предметов эпитеты и сравнения).</w:t>
      </w:r>
    </w:p>
    <w:p w:rsidR="008F5C3A" w:rsidRPr="005F3869" w:rsidRDefault="008F5C3A" w:rsidP="00414AE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lastRenderedPageBreak/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8F5C3A" w:rsidRPr="005F3869" w:rsidRDefault="008F5C3A" w:rsidP="00414AE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8F5C3A" w:rsidRPr="005F3869" w:rsidRDefault="008F5C3A" w:rsidP="00414AE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8F5C3A" w:rsidRPr="005F3869" w:rsidRDefault="008F5C3A" w:rsidP="00414AE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Подсказывать детям название форм (круглая, треугольная, прямоугольная и квадратная).</w:t>
      </w:r>
    </w:p>
    <w:p w:rsidR="008F5C3A" w:rsidRPr="005F3869" w:rsidRDefault="008F5C3A" w:rsidP="00414AE6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Дидактические игры. </w:t>
      </w:r>
    </w:p>
    <w:p w:rsidR="008F5C3A" w:rsidRPr="005F3869" w:rsidRDefault="008F5C3A" w:rsidP="00414AE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8F5C3A" w:rsidRPr="005F3869" w:rsidRDefault="008F5C3A" w:rsidP="00414AE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В совместных дидактических играх учить детей выполнять постепенно усложняющиеся правила.</w:t>
      </w:r>
    </w:p>
    <w:p w:rsidR="008F5C3A" w:rsidRPr="005F3869" w:rsidRDefault="008F5C3A" w:rsidP="00414AE6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>Приобщение к социокультурным ценностям</w:t>
      </w:r>
    </w:p>
    <w:p w:rsidR="008F5C3A" w:rsidRPr="005F3869" w:rsidRDefault="008F5C3A" w:rsidP="00414AE6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Продолжать знакомить детей с предметами ближайшего окружения, их назначением.</w:t>
      </w:r>
    </w:p>
    <w:p w:rsidR="008F5C3A" w:rsidRPr="005F3869" w:rsidRDefault="008F5C3A" w:rsidP="00414AE6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8F5C3A" w:rsidRPr="005F3869" w:rsidRDefault="008F5C3A" w:rsidP="00414AE6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8F5C3A" w:rsidRPr="005F3869" w:rsidRDefault="008F5C3A" w:rsidP="00414AE6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Рассказывать детям о понятных им профессиях (воспитатель, помощник воспитателя, музыкальный руководитель, врач, продавец, повар,  шофер, строитель), расширять и обогащать представления о трудовых действиях, результатах труда.</w:t>
      </w:r>
    </w:p>
    <w:p w:rsidR="008F5C3A" w:rsidRPr="005F3869" w:rsidRDefault="008F5C3A" w:rsidP="00414AE6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>Формирование элементарных математических  представлений</w:t>
      </w:r>
    </w:p>
    <w:p w:rsidR="008F5C3A" w:rsidRPr="005F3869" w:rsidRDefault="008F5C3A" w:rsidP="00414AE6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Количество. </w:t>
      </w:r>
    </w:p>
    <w:p w:rsidR="008F5C3A" w:rsidRPr="005F3869" w:rsidRDefault="008F5C3A" w:rsidP="00414AE6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8F5C3A" w:rsidRPr="005F3869" w:rsidRDefault="008F5C3A" w:rsidP="00414AE6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8F5C3A" w:rsidRPr="005F3869" w:rsidRDefault="008F5C3A" w:rsidP="00414AE6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 xml:space="preserve">Сравнивать две равные (неравные) группы предметов на основе взаимного сопоставления элементов (предметов). </w:t>
      </w:r>
    </w:p>
    <w:p w:rsidR="008F5C3A" w:rsidRPr="005F3869" w:rsidRDefault="008F5C3A" w:rsidP="00414AE6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8F5C3A" w:rsidRPr="005F3869" w:rsidRDefault="008F5C3A" w:rsidP="00414AE6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8F5C3A" w:rsidRPr="005F3869" w:rsidRDefault="008F5C3A" w:rsidP="00414AE6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Величина. </w:t>
      </w:r>
    </w:p>
    <w:p w:rsidR="008F5C3A" w:rsidRPr="005F3869" w:rsidRDefault="008F5C3A" w:rsidP="00414AE6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lastRenderedPageBreak/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(равные) по величине).</w:t>
      </w:r>
    </w:p>
    <w:p w:rsidR="008F5C3A" w:rsidRPr="005F3869" w:rsidRDefault="008F5C3A" w:rsidP="00414AE6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Форма. </w:t>
      </w:r>
    </w:p>
    <w:p w:rsidR="008F5C3A" w:rsidRPr="005F3869" w:rsidRDefault="008F5C3A" w:rsidP="00414AE6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 xml:space="preserve">Познакомить детей с геометрическими фигурами: кругом, квадратом, треугольником. </w:t>
      </w:r>
    </w:p>
    <w:p w:rsidR="008F5C3A" w:rsidRPr="005F3869" w:rsidRDefault="008F5C3A" w:rsidP="00414AE6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Учить обследовать форму этих фигур, используя зрение и осязание.</w:t>
      </w:r>
    </w:p>
    <w:p w:rsidR="008F5C3A" w:rsidRPr="005F3869" w:rsidRDefault="008F5C3A" w:rsidP="00414AE6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Ориентировка в пространстве. </w:t>
      </w:r>
    </w:p>
    <w:p w:rsidR="008F5C3A" w:rsidRPr="005F3869" w:rsidRDefault="008F5C3A" w:rsidP="00414AE6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</w:t>
      </w:r>
    </w:p>
    <w:p w:rsidR="008F5C3A" w:rsidRPr="005F3869" w:rsidRDefault="008F5C3A" w:rsidP="00414AE6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Различать правую и левую руки.</w:t>
      </w:r>
    </w:p>
    <w:p w:rsidR="008F5C3A" w:rsidRPr="005F3869" w:rsidRDefault="008F5C3A" w:rsidP="00414AE6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Ориентировка во времени. </w:t>
      </w:r>
    </w:p>
    <w:p w:rsidR="008F5C3A" w:rsidRPr="005F3869" w:rsidRDefault="008F5C3A" w:rsidP="00414AE6">
      <w:pPr>
        <w:pStyle w:val="ab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jc w:val="both"/>
        <w:rPr>
          <w:rFonts w:ascii="Times New Roman" w:hAnsi="Times New Roman"/>
          <w:bCs/>
          <w:lang w:val="ru-RU" w:bidi="ar-SA"/>
        </w:rPr>
      </w:pPr>
      <w:r w:rsidRPr="005F3869">
        <w:rPr>
          <w:rFonts w:ascii="Times New Roman" w:hAnsi="Times New Roman"/>
          <w:bCs/>
          <w:lang w:val="ru-RU" w:bidi="ar-SA"/>
        </w:rPr>
        <w:t>Учить ориентироваться в контрастных частях суток: день — ночь, утро — вечер.</w:t>
      </w:r>
    </w:p>
    <w:p w:rsidR="008F5C3A" w:rsidRPr="005F3869" w:rsidRDefault="008F5C3A" w:rsidP="00414AE6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>Ознакомление с миром природы</w:t>
      </w:r>
    </w:p>
    <w:p w:rsidR="008F5C3A" w:rsidRPr="005F3869" w:rsidRDefault="008F5C3A" w:rsidP="00414AE6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 xml:space="preserve">Расширять представления детей о растениях и животных. </w:t>
      </w:r>
    </w:p>
    <w:p w:rsidR="008F5C3A" w:rsidRPr="005F3869" w:rsidRDefault="008F5C3A" w:rsidP="00414AE6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Продолжать знакомить с домашними животными и их детенышами, особенностями их поведения и питания.</w:t>
      </w:r>
    </w:p>
    <w:p w:rsidR="008F5C3A" w:rsidRPr="005F3869" w:rsidRDefault="008F5C3A" w:rsidP="00414AE6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8F5C3A" w:rsidRPr="005F3869" w:rsidRDefault="008F5C3A" w:rsidP="00414AE6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 xml:space="preserve">Расширять представления о диких животных (медведь, лиса, белка, еж и др.). </w:t>
      </w:r>
    </w:p>
    <w:p w:rsidR="008F5C3A" w:rsidRPr="005F3869" w:rsidRDefault="008F5C3A" w:rsidP="00414AE6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Учить узнавать лягушку.</w:t>
      </w:r>
    </w:p>
    <w:p w:rsidR="008F5C3A" w:rsidRPr="005F3869" w:rsidRDefault="008F5C3A" w:rsidP="00414AE6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8F5C3A" w:rsidRPr="005F3869" w:rsidRDefault="008F5C3A" w:rsidP="00414AE6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Расширять представления детей о насекомых (бабочка, майский жук, божья коровка, стрекоза и др.).</w:t>
      </w:r>
    </w:p>
    <w:p w:rsidR="008F5C3A" w:rsidRPr="005F3869" w:rsidRDefault="008F5C3A" w:rsidP="00414AE6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смородина).</w:t>
      </w:r>
    </w:p>
    <w:p w:rsidR="008F5C3A" w:rsidRPr="005F3869" w:rsidRDefault="008F5C3A" w:rsidP="00414AE6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Знакомить с некоторыми растениями данной местности: с деревьями, цветущими травянистыми растениями (одуванчик, мать-и-мачеха и др.).</w:t>
      </w:r>
    </w:p>
    <w:p w:rsidR="008F5C3A" w:rsidRPr="005F3869" w:rsidRDefault="008F5C3A" w:rsidP="00414AE6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 xml:space="preserve">Знакомить с комнатными растениями (фикус, герань и др.). </w:t>
      </w:r>
    </w:p>
    <w:p w:rsidR="008F5C3A" w:rsidRPr="005F3869" w:rsidRDefault="008F5C3A" w:rsidP="00414AE6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Дать представления о том, что для роста растений нужны земля, вода и воздух.</w:t>
      </w:r>
    </w:p>
    <w:p w:rsidR="008F5C3A" w:rsidRPr="005F3869" w:rsidRDefault="008F5C3A" w:rsidP="00414AE6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8F5C3A" w:rsidRPr="005F3869" w:rsidRDefault="008F5C3A" w:rsidP="00414AE6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</w:p>
    <w:p w:rsidR="008F5C3A" w:rsidRPr="005F3869" w:rsidRDefault="008F5C3A" w:rsidP="00414AE6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Учить отражать полученные впечатления в речи и продуктивных видах деятельности.</w:t>
      </w:r>
    </w:p>
    <w:p w:rsidR="008F5C3A" w:rsidRPr="005F3869" w:rsidRDefault="008F5C3A" w:rsidP="00414AE6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8F5C3A" w:rsidRPr="005F3869" w:rsidRDefault="008F5C3A" w:rsidP="00414AE6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b/>
          <w:bCs/>
          <w:i/>
          <w:iCs/>
          <w:lang w:val="ru-RU" w:bidi="ar-SA"/>
        </w:rPr>
      </w:pPr>
      <w:r w:rsidRPr="005F3869">
        <w:rPr>
          <w:rFonts w:ascii="Times New Roman" w:hAnsi="Times New Roman"/>
          <w:b/>
          <w:bCs/>
          <w:i/>
          <w:iCs/>
          <w:lang w:val="ru-RU" w:bidi="ar-SA"/>
        </w:rPr>
        <w:lastRenderedPageBreak/>
        <w:t>Сезонные наблюдения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Осень. </w:t>
      </w:r>
    </w:p>
    <w:p w:rsidR="008F5C3A" w:rsidRPr="005F3869" w:rsidRDefault="008F5C3A" w:rsidP="00414AE6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8F5C3A" w:rsidRPr="005F3869" w:rsidRDefault="008F5C3A" w:rsidP="00414AE6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 xml:space="preserve">Расширять представления о том, что осенью собирают урожай овощей и фруктов. </w:t>
      </w:r>
    </w:p>
    <w:p w:rsidR="008F5C3A" w:rsidRPr="005F3869" w:rsidRDefault="008F5C3A" w:rsidP="00414AE6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Учить различать по внешнему виду, вкусу, форме наиболее распространенные овощи и фрукты и называть их.</w:t>
      </w:r>
    </w:p>
    <w:p w:rsidR="008F5C3A" w:rsidRPr="005F3869" w:rsidRDefault="008F5C3A" w:rsidP="00414AE6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Зима. </w:t>
      </w:r>
    </w:p>
    <w:p w:rsidR="008F5C3A" w:rsidRPr="005F3869" w:rsidRDefault="008F5C3A" w:rsidP="00414AE6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8F5C3A" w:rsidRPr="005F3869" w:rsidRDefault="008F5C3A" w:rsidP="00414AE6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 xml:space="preserve">Организовывать наблюдения за птицами, прилетающими на участок, подкармливать их. </w:t>
      </w:r>
    </w:p>
    <w:p w:rsidR="008F5C3A" w:rsidRPr="005F3869" w:rsidRDefault="008F5C3A" w:rsidP="00414AE6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Весна. </w:t>
      </w:r>
    </w:p>
    <w:p w:rsidR="008F5C3A" w:rsidRPr="005F3869" w:rsidRDefault="008F5C3A" w:rsidP="00414AE6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8F5C3A" w:rsidRPr="005F3869" w:rsidRDefault="008F5C3A" w:rsidP="00414AE6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8F5C3A" w:rsidRPr="005F3869" w:rsidRDefault="008F5C3A" w:rsidP="00414AE6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bCs/>
          <w:lang w:val="ru-RU" w:bidi="ar-SA"/>
        </w:rPr>
      </w:pPr>
      <w:r w:rsidRPr="005F3869">
        <w:rPr>
          <w:rFonts w:ascii="Times New Roman" w:eastAsia="Times New Roman" w:hAnsi="Times New Roman"/>
          <w:bCs/>
          <w:lang w:val="ru-RU" w:bidi="ar-SA"/>
        </w:rPr>
        <w:t>Показать, как сажают крупные семена цветочных растений и овощей на грядки.</w:t>
      </w:r>
    </w:p>
    <w:p w:rsidR="008F5C3A" w:rsidRPr="005F3869" w:rsidRDefault="008F5C3A" w:rsidP="00414AE6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Лето. </w:t>
      </w:r>
    </w:p>
    <w:p w:rsidR="008F5C3A" w:rsidRPr="005F3869" w:rsidRDefault="008F5C3A" w:rsidP="00414AE6">
      <w:pPr>
        <w:pStyle w:val="ab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jc w:val="both"/>
        <w:rPr>
          <w:rFonts w:ascii="Times New Roman" w:hAnsi="Times New Roman"/>
          <w:bCs/>
          <w:lang w:val="ru-RU" w:bidi="ar-SA"/>
        </w:rPr>
      </w:pPr>
      <w:r w:rsidRPr="005F3869">
        <w:rPr>
          <w:rFonts w:ascii="Times New Roman" w:hAnsi="Times New Roman"/>
          <w:bCs/>
          <w:lang w:val="ru-RU" w:bidi="ar-SA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8F5C3A" w:rsidRPr="005F3869" w:rsidRDefault="008F5C3A" w:rsidP="00414AE6">
      <w:pPr>
        <w:pStyle w:val="ab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jc w:val="both"/>
        <w:rPr>
          <w:rFonts w:ascii="Times New Roman" w:hAnsi="Times New Roman"/>
          <w:bCs/>
          <w:lang w:val="ru-RU" w:bidi="ar-SA"/>
        </w:rPr>
      </w:pPr>
      <w:r w:rsidRPr="005F3869">
        <w:rPr>
          <w:rFonts w:ascii="Times New Roman" w:hAnsi="Times New Roman"/>
          <w:bCs/>
          <w:lang w:val="ru-RU" w:bidi="ar-SA"/>
        </w:rPr>
        <w:t xml:space="preserve">Дать элементарные знания о садовых и огородных растениях. </w:t>
      </w:r>
    </w:p>
    <w:p w:rsidR="008F5C3A" w:rsidRPr="005F3869" w:rsidRDefault="008F5C3A" w:rsidP="00414AE6">
      <w:pPr>
        <w:pStyle w:val="ab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right="-141" w:firstLine="284"/>
        <w:jc w:val="both"/>
        <w:rPr>
          <w:rFonts w:ascii="Times New Roman" w:hAnsi="Times New Roman"/>
          <w:bCs/>
          <w:lang w:val="ru-RU" w:bidi="ar-SA"/>
        </w:rPr>
      </w:pPr>
      <w:r w:rsidRPr="005F3869">
        <w:rPr>
          <w:rFonts w:ascii="Times New Roman" w:hAnsi="Times New Roman"/>
          <w:bCs/>
          <w:lang w:val="ru-RU" w:bidi="ar-SA"/>
        </w:rPr>
        <w:t>Закреплять знания о том, что летом созревают многие фрукты, овощи и ягоды.</w:t>
      </w:r>
    </w:p>
    <w:tbl>
      <w:tblPr>
        <w:tblStyle w:val="-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1"/>
        <w:gridCol w:w="2867"/>
        <w:gridCol w:w="1843"/>
        <w:gridCol w:w="2126"/>
      </w:tblGrid>
      <w:tr w:rsidR="008F5C3A" w:rsidRPr="005F3869" w:rsidTr="007A7B92">
        <w:trPr>
          <w:cnfStyle w:val="000000100000"/>
          <w:trHeight w:val="298"/>
        </w:trPr>
        <w:tc>
          <w:tcPr>
            <w:cnfStyle w:val="000010000000"/>
            <w:tcW w:w="974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</w:rPr>
              <w:t>Формы</w:t>
            </w: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</w:rPr>
              <w:t>образовательной</w:t>
            </w: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</w:rPr>
              <w:t>деятельности</w:t>
            </w:r>
          </w:p>
        </w:tc>
      </w:tr>
      <w:tr w:rsidR="008F5C3A" w:rsidRPr="005F3869" w:rsidTr="00674C54">
        <w:trPr>
          <w:trHeight w:val="573"/>
        </w:trPr>
        <w:tc>
          <w:tcPr>
            <w:cnfStyle w:val="000010000000"/>
            <w:tcW w:w="29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</w:rPr>
              <w:t>Организованная</w:t>
            </w:r>
            <w:r w:rsidRPr="00330AC0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</w:rPr>
              <w:t>образовательная</w:t>
            </w:r>
            <w:r w:rsidR="007654F7" w:rsidRPr="00330AC0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</w:rPr>
              <w:t>деятельность</w:t>
            </w:r>
          </w:p>
        </w:tc>
        <w:tc>
          <w:tcPr>
            <w:tcW w:w="2867" w:type="dxa"/>
            <w:shd w:val="clear" w:color="auto" w:fill="auto"/>
          </w:tcPr>
          <w:p w:rsidR="008F5C3A" w:rsidRPr="00330AC0" w:rsidRDefault="008F5C3A" w:rsidP="00414AE6">
            <w:pPr>
              <w:pStyle w:val="a3"/>
              <w:spacing w:line="276" w:lineRule="auto"/>
              <w:ind w:right="-141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</w:rPr>
              <w:t>Режимные</w:t>
            </w: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</w:rPr>
              <w:t>моменты</w:t>
            </w:r>
          </w:p>
        </w:tc>
        <w:tc>
          <w:tcPr>
            <w:cnfStyle w:val="00001000000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</w:rPr>
              <w:t>Самостоятельная</w:t>
            </w:r>
            <w:r w:rsidRPr="00330AC0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</w:rPr>
              <w:t>деятельность</w:t>
            </w:r>
            <w:r w:rsidR="007654F7" w:rsidRPr="00330AC0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</w:rPr>
              <w:t>детей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F5C3A" w:rsidRPr="00330AC0" w:rsidRDefault="008F5C3A" w:rsidP="00414AE6">
            <w:pPr>
              <w:spacing w:line="276" w:lineRule="auto"/>
              <w:ind w:right="-141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</w:rPr>
              <w:t>Взаимодействие с родителями</w:t>
            </w:r>
          </w:p>
        </w:tc>
      </w:tr>
      <w:tr w:rsidR="008F5C3A" w:rsidRPr="005F3869" w:rsidTr="00674C54">
        <w:trPr>
          <w:cnfStyle w:val="000000100000"/>
          <w:trHeight w:val="293"/>
        </w:trPr>
        <w:tc>
          <w:tcPr>
            <w:cnfStyle w:val="000010000000"/>
            <w:tcW w:w="762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</w:rPr>
              <w:t>Формы</w:t>
            </w: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</w:rPr>
              <w:t>организации</w:t>
            </w: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b/>
                <w:color w:val="auto"/>
                <w:szCs w:val="22"/>
              </w:rPr>
              <w:t>детей</w:t>
            </w:r>
          </w:p>
        </w:tc>
        <w:tc>
          <w:tcPr>
            <w:tcW w:w="2126" w:type="dxa"/>
            <w:vMerge/>
            <w:shd w:val="clear" w:color="auto" w:fill="auto"/>
          </w:tcPr>
          <w:p w:rsidR="008F5C3A" w:rsidRPr="00330AC0" w:rsidRDefault="008F5C3A" w:rsidP="00414AE6">
            <w:pPr>
              <w:pStyle w:val="a3"/>
              <w:spacing w:line="276" w:lineRule="auto"/>
              <w:ind w:right="-141"/>
              <w:cnfStyle w:val="000000100000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</w:p>
        </w:tc>
      </w:tr>
      <w:tr w:rsidR="008F5C3A" w:rsidRPr="005F3869" w:rsidTr="00674C54">
        <w:trPr>
          <w:trHeight w:val="573"/>
        </w:trPr>
        <w:tc>
          <w:tcPr>
            <w:cnfStyle w:val="000010000000"/>
            <w:tcW w:w="29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</w:rPr>
              <w:t>Индивидуальные, подгрупповые, групповые</w:t>
            </w:r>
          </w:p>
        </w:tc>
        <w:tc>
          <w:tcPr>
            <w:tcW w:w="2867" w:type="dxa"/>
            <w:shd w:val="clear" w:color="auto" w:fill="auto"/>
          </w:tcPr>
          <w:p w:rsidR="008F5C3A" w:rsidRPr="00330AC0" w:rsidRDefault="008F5C3A" w:rsidP="00414AE6">
            <w:pPr>
              <w:spacing w:line="276" w:lineRule="auto"/>
              <w:ind w:right="-141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</w:rPr>
              <w:t>Индивидуальные, подгрупповые, групповые</w:t>
            </w:r>
          </w:p>
        </w:tc>
        <w:tc>
          <w:tcPr>
            <w:cnfStyle w:val="00001000000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30AC0">
              <w:rPr>
                <w:rFonts w:ascii="Times New Roman" w:hAnsi="Times New Roman" w:cs="Times New Roman"/>
                <w:b/>
                <w:color w:val="auto"/>
              </w:rPr>
              <w:t>Индивидуальные, подгрупповые</w:t>
            </w:r>
          </w:p>
        </w:tc>
        <w:tc>
          <w:tcPr>
            <w:tcW w:w="2126" w:type="dxa"/>
            <w:vMerge/>
            <w:shd w:val="clear" w:color="auto" w:fill="auto"/>
          </w:tcPr>
          <w:p w:rsidR="008F5C3A" w:rsidRPr="00330AC0" w:rsidRDefault="008F5C3A" w:rsidP="00414AE6">
            <w:pPr>
              <w:pStyle w:val="a3"/>
              <w:spacing w:line="276" w:lineRule="auto"/>
              <w:ind w:right="-141"/>
              <w:cnfStyle w:val="000000000000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  <w:tr w:rsidR="008F5C3A" w:rsidRPr="005F3869" w:rsidTr="00674C54">
        <w:trPr>
          <w:cnfStyle w:val="000000100000"/>
          <w:trHeight w:val="136"/>
        </w:trPr>
        <w:tc>
          <w:tcPr>
            <w:cnfStyle w:val="000010000000"/>
            <w:tcW w:w="29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Сюжетно-ролевая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игра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Рассматривание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Наблюдение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Чтение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Игра-экспериментирование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Развивающая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игра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Экскурсия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Интегративная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деятельность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Конструирование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lastRenderedPageBreak/>
              <w:t>Исследовательская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деятельность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Беседа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Создание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коллекций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Проектная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деятельность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Экспериментирование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Проблемная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ситуация</w:t>
            </w:r>
          </w:p>
        </w:tc>
        <w:tc>
          <w:tcPr>
            <w:tcW w:w="2867" w:type="dxa"/>
            <w:shd w:val="clear" w:color="auto" w:fill="auto"/>
          </w:tcPr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lastRenderedPageBreak/>
              <w:t>Сюжетно-ролевая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игра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Рассматривание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Наблюдение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Чтение</w:t>
            </w:r>
          </w:p>
          <w:p w:rsidR="00674C54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Игра-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э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кспер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иментирование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Развивающая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игра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Ситуативный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разговор с детьми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Экскурсия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lastRenderedPageBreak/>
              <w:t>Интегративная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деятельность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Конструирование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Исследовательская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деятельность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Беседа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Создание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коллекций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Проектная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деятельность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Экспериментирование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Проблемная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ситуация</w:t>
            </w:r>
          </w:p>
        </w:tc>
        <w:tc>
          <w:tcPr>
            <w:cnfStyle w:val="00001000000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330AC0" w:rsidRDefault="008F5C3A" w:rsidP="00414AE6">
            <w:pPr>
              <w:pStyle w:val="a3"/>
              <w:tabs>
                <w:tab w:val="left" w:pos="142"/>
              </w:tabs>
              <w:spacing w:line="276" w:lineRule="auto"/>
              <w:ind w:right="-141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lastRenderedPageBreak/>
              <w:t>Во всех видах самостоятельной детской деятельности</w:t>
            </w:r>
          </w:p>
        </w:tc>
        <w:tc>
          <w:tcPr>
            <w:tcW w:w="2126" w:type="dxa"/>
            <w:shd w:val="clear" w:color="auto" w:fill="auto"/>
          </w:tcPr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Индивидуальные консультации, рекомендации по результатам мониторинга 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Д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н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и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открытых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дверей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Мастер-классы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Развивающая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игра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Экскурсия</w:t>
            </w:r>
          </w:p>
          <w:p w:rsidR="008F5C3A" w:rsidRPr="00330AC0" w:rsidRDefault="008F5C3A" w:rsidP="00414AE6">
            <w:pPr>
              <w:pStyle w:val="a3"/>
              <w:numPr>
                <w:ilvl w:val="0"/>
                <w:numId w:val="47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lastRenderedPageBreak/>
              <w:t>Открытые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330AC0">
              <w:rPr>
                <w:rFonts w:ascii="Times New Roman" w:hAnsi="Times New Roman" w:cs="Times New Roman"/>
                <w:color w:val="auto"/>
                <w:szCs w:val="22"/>
              </w:rPr>
              <w:t>просмотры</w:t>
            </w:r>
          </w:p>
        </w:tc>
      </w:tr>
    </w:tbl>
    <w:p w:rsidR="008F5C3A" w:rsidRPr="005F3869" w:rsidRDefault="008F5C3A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F5C3A" w:rsidRPr="005F3869" w:rsidRDefault="008F5C3A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t>ОБРАЗОВАТЕЛЬНАЯ ОБЛАСТЬ «ХУДОЖЕСТВЕННО-ЭСТЕТИЧЕСКОЕ РАЗВИТИЕ»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 xml:space="preserve"> 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674C54" w:rsidRPr="005F3869" w:rsidRDefault="00674C54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8F5C3A" w:rsidRPr="005F3869" w:rsidRDefault="008F5C3A" w:rsidP="00414AE6">
      <w:pPr>
        <w:pStyle w:val="a3"/>
        <w:spacing w:line="276" w:lineRule="auto"/>
        <w:ind w:right="-141" w:firstLine="284"/>
        <w:jc w:val="both"/>
        <w:outlineLvl w:val="0"/>
        <w:rPr>
          <w:rFonts w:ascii="Times New Roman" w:hAnsi="Times New Roman" w:cs="Times New Roman"/>
          <w:b/>
          <w:bCs/>
          <w:szCs w:val="24"/>
        </w:rPr>
      </w:pPr>
      <w:r w:rsidRPr="005F3869">
        <w:rPr>
          <w:rFonts w:ascii="Times New Roman" w:hAnsi="Times New Roman" w:cs="Times New Roman"/>
          <w:b/>
          <w:bCs/>
          <w:szCs w:val="24"/>
        </w:rPr>
        <w:t>Основные</w:t>
      </w:r>
      <w:r w:rsidRPr="005F3869">
        <w:rPr>
          <w:rFonts w:ascii="Times New Roman" w:hAnsi="Times New Roman" w:cs="Times New Roman"/>
          <w:b/>
          <w:bCs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b/>
          <w:bCs/>
          <w:szCs w:val="24"/>
        </w:rPr>
        <w:t>цели и задачи:</w:t>
      </w:r>
    </w:p>
    <w:p w:rsidR="008F5C3A" w:rsidRPr="005F3869" w:rsidRDefault="008F5C3A" w:rsidP="00414AE6">
      <w:pPr>
        <w:pStyle w:val="a3"/>
        <w:numPr>
          <w:ilvl w:val="0"/>
          <w:numId w:val="19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8F5C3A" w:rsidRPr="005F3869" w:rsidRDefault="008F5C3A" w:rsidP="00414AE6">
      <w:pPr>
        <w:pStyle w:val="a3"/>
        <w:numPr>
          <w:ilvl w:val="0"/>
          <w:numId w:val="19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8F5C3A" w:rsidRPr="005F3869" w:rsidRDefault="008F5C3A" w:rsidP="00414AE6">
      <w:pPr>
        <w:pStyle w:val="a3"/>
        <w:numPr>
          <w:ilvl w:val="0"/>
          <w:numId w:val="19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8F5C3A" w:rsidRPr="005F3869" w:rsidRDefault="008F5C3A" w:rsidP="00414AE6">
      <w:pPr>
        <w:pStyle w:val="a3"/>
        <w:numPr>
          <w:ilvl w:val="0"/>
          <w:numId w:val="17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b/>
          <w:bCs/>
          <w:szCs w:val="24"/>
        </w:rPr>
      </w:pPr>
      <w:r w:rsidRPr="005F3869">
        <w:rPr>
          <w:rFonts w:ascii="Times New Roman" w:hAnsi="Times New Roman" w:cs="Times New Roman"/>
          <w:b/>
          <w:bCs/>
          <w:szCs w:val="24"/>
        </w:rPr>
        <w:t>Приобщение к искусству.</w:t>
      </w:r>
    </w:p>
    <w:p w:rsidR="008F5C3A" w:rsidRPr="005F3869" w:rsidRDefault="008F5C3A" w:rsidP="00414AE6">
      <w:pPr>
        <w:pStyle w:val="a3"/>
        <w:numPr>
          <w:ilvl w:val="0"/>
          <w:numId w:val="20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8F5C3A" w:rsidRPr="005F3869" w:rsidRDefault="008F5C3A" w:rsidP="00414AE6">
      <w:pPr>
        <w:pStyle w:val="a3"/>
        <w:numPr>
          <w:ilvl w:val="0"/>
          <w:numId w:val="20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8F5C3A" w:rsidRPr="005F3869" w:rsidRDefault="008F5C3A" w:rsidP="00414AE6">
      <w:pPr>
        <w:pStyle w:val="a3"/>
        <w:numPr>
          <w:ilvl w:val="0"/>
          <w:numId w:val="20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8F5C3A" w:rsidRPr="005F3869" w:rsidRDefault="008F5C3A" w:rsidP="00414AE6">
      <w:pPr>
        <w:pStyle w:val="a3"/>
        <w:numPr>
          <w:ilvl w:val="0"/>
          <w:numId w:val="17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b/>
          <w:bCs/>
          <w:szCs w:val="24"/>
        </w:rPr>
      </w:pPr>
      <w:r w:rsidRPr="005F3869">
        <w:rPr>
          <w:rFonts w:ascii="Times New Roman" w:hAnsi="Times New Roman" w:cs="Times New Roman"/>
          <w:b/>
          <w:bCs/>
          <w:szCs w:val="24"/>
        </w:rPr>
        <w:t>Изобразительная</w:t>
      </w:r>
      <w:r w:rsidRPr="005F3869">
        <w:rPr>
          <w:rFonts w:ascii="Times New Roman" w:hAnsi="Times New Roman" w:cs="Times New Roman"/>
          <w:b/>
          <w:bCs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b/>
          <w:bCs/>
          <w:szCs w:val="24"/>
        </w:rPr>
        <w:t xml:space="preserve">деятельность. </w:t>
      </w:r>
    </w:p>
    <w:p w:rsidR="008F5C3A" w:rsidRPr="005F3869" w:rsidRDefault="008F5C3A" w:rsidP="00414AE6">
      <w:pPr>
        <w:pStyle w:val="a3"/>
        <w:numPr>
          <w:ilvl w:val="0"/>
          <w:numId w:val="21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8F5C3A" w:rsidRPr="005F3869" w:rsidRDefault="008F5C3A" w:rsidP="00414AE6">
      <w:pPr>
        <w:pStyle w:val="a3"/>
        <w:numPr>
          <w:ilvl w:val="0"/>
          <w:numId w:val="21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Воспитание эмоциональной отзывчивости при восприятии произведений изобразительного искусства.</w:t>
      </w:r>
    </w:p>
    <w:p w:rsidR="008F5C3A" w:rsidRPr="005F3869" w:rsidRDefault="008F5C3A" w:rsidP="00414AE6">
      <w:pPr>
        <w:pStyle w:val="a3"/>
        <w:numPr>
          <w:ilvl w:val="0"/>
          <w:numId w:val="21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lastRenderedPageBreak/>
        <w:t>Воспитание желания и умения взаимодействовать со сверстниками при создании коллективных работ.</w:t>
      </w:r>
    </w:p>
    <w:p w:rsidR="008F5C3A" w:rsidRPr="005F3869" w:rsidRDefault="008F5C3A" w:rsidP="00414AE6">
      <w:pPr>
        <w:pStyle w:val="a3"/>
        <w:numPr>
          <w:ilvl w:val="0"/>
          <w:numId w:val="17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</w:rPr>
      </w:pPr>
      <w:r w:rsidRPr="005F3869">
        <w:rPr>
          <w:rFonts w:ascii="Times New Roman" w:hAnsi="Times New Roman" w:cs="Times New Roman"/>
          <w:b/>
          <w:bCs/>
          <w:szCs w:val="24"/>
        </w:rPr>
        <w:t>Конструктивно-модельная</w:t>
      </w:r>
      <w:r w:rsidRPr="005F3869">
        <w:rPr>
          <w:rFonts w:ascii="Times New Roman" w:hAnsi="Times New Roman" w:cs="Times New Roman"/>
          <w:b/>
          <w:bCs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b/>
          <w:bCs/>
          <w:szCs w:val="24"/>
        </w:rPr>
        <w:t xml:space="preserve">деятельность. </w:t>
      </w:r>
    </w:p>
    <w:p w:rsidR="008F5C3A" w:rsidRPr="005F3869" w:rsidRDefault="008F5C3A" w:rsidP="00414AE6">
      <w:pPr>
        <w:pStyle w:val="a3"/>
        <w:numPr>
          <w:ilvl w:val="0"/>
          <w:numId w:val="22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8F5C3A" w:rsidRPr="005F3869" w:rsidRDefault="008F5C3A" w:rsidP="00414AE6">
      <w:pPr>
        <w:pStyle w:val="a3"/>
        <w:numPr>
          <w:ilvl w:val="0"/>
          <w:numId w:val="22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</w:t>
      </w:r>
    </w:p>
    <w:p w:rsidR="008F5C3A" w:rsidRPr="005F3869" w:rsidRDefault="008F5C3A" w:rsidP="00414AE6">
      <w:pPr>
        <w:pStyle w:val="a3"/>
        <w:numPr>
          <w:ilvl w:val="0"/>
          <w:numId w:val="22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</w:rPr>
      </w:pPr>
      <w:r w:rsidRPr="005F3869">
        <w:rPr>
          <w:rFonts w:ascii="Times New Roman" w:hAnsi="Times New Roman" w:cs="Times New Roman"/>
          <w:szCs w:val="24"/>
        </w:rPr>
        <w:t>Будет</w:t>
      </w:r>
      <w:r w:rsidRPr="005F3869">
        <w:rPr>
          <w:rFonts w:ascii="Times New Roman" w:hAnsi="Times New Roman" w:cs="Times New Roman"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szCs w:val="24"/>
        </w:rPr>
        <w:t>выполнять.</w:t>
      </w:r>
    </w:p>
    <w:p w:rsidR="008F5C3A" w:rsidRPr="005F3869" w:rsidRDefault="008F5C3A" w:rsidP="00414AE6">
      <w:pPr>
        <w:pStyle w:val="a3"/>
        <w:numPr>
          <w:ilvl w:val="0"/>
          <w:numId w:val="17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</w:rPr>
      </w:pPr>
      <w:r w:rsidRPr="005F3869">
        <w:rPr>
          <w:rFonts w:ascii="Times New Roman" w:hAnsi="Times New Roman" w:cs="Times New Roman"/>
          <w:b/>
          <w:bCs/>
          <w:szCs w:val="24"/>
        </w:rPr>
        <w:t>Музыкально-художественная</w:t>
      </w:r>
      <w:r w:rsidRPr="005F3869">
        <w:rPr>
          <w:rFonts w:ascii="Times New Roman" w:hAnsi="Times New Roman" w:cs="Times New Roman"/>
          <w:b/>
          <w:bCs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b/>
          <w:bCs/>
          <w:szCs w:val="24"/>
        </w:rPr>
        <w:t xml:space="preserve">деятельность. </w:t>
      </w:r>
    </w:p>
    <w:p w:rsidR="008F5C3A" w:rsidRPr="005F3869" w:rsidRDefault="008F5C3A" w:rsidP="00414AE6">
      <w:pPr>
        <w:pStyle w:val="a3"/>
        <w:numPr>
          <w:ilvl w:val="0"/>
          <w:numId w:val="23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8F5C3A" w:rsidRPr="005F3869" w:rsidRDefault="008F5C3A" w:rsidP="00414AE6">
      <w:pPr>
        <w:pStyle w:val="a3"/>
        <w:numPr>
          <w:ilvl w:val="0"/>
          <w:numId w:val="23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8F5C3A" w:rsidRPr="005F3869" w:rsidRDefault="008F5C3A" w:rsidP="00414AE6">
      <w:pPr>
        <w:pStyle w:val="a3"/>
        <w:numPr>
          <w:ilvl w:val="0"/>
          <w:numId w:val="23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8F5C3A" w:rsidRPr="005F3869" w:rsidRDefault="008F5C3A" w:rsidP="00414AE6">
      <w:pPr>
        <w:pStyle w:val="a3"/>
        <w:numPr>
          <w:ilvl w:val="0"/>
          <w:numId w:val="23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674C54" w:rsidRPr="005F3869" w:rsidRDefault="00674C54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8F5C3A" w:rsidRPr="005F3869" w:rsidRDefault="008F5C3A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t>Содержание психолого-педагогической работы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b/>
          <w:lang w:val="ru-RU" w:bidi="ar-SA"/>
        </w:rPr>
      </w:pPr>
      <w:r w:rsidRPr="005F3869">
        <w:rPr>
          <w:rFonts w:ascii="Times New Roman" w:hAnsi="Times New Roman"/>
          <w:b/>
          <w:lang w:val="ru-RU" w:bidi="ar-SA"/>
        </w:rPr>
        <w:t>Приобщение к искусству</w:t>
      </w:r>
    </w:p>
    <w:p w:rsidR="008F5C3A" w:rsidRPr="005F3869" w:rsidRDefault="008F5C3A" w:rsidP="00414AE6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8F5C3A" w:rsidRPr="005F3869" w:rsidRDefault="008F5C3A" w:rsidP="00414AE6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Подводить детей к восприятию произведений искусства. </w:t>
      </w:r>
    </w:p>
    <w:p w:rsidR="008F5C3A" w:rsidRPr="005F3869" w:rsidRDefault="008F5C3A" w:rsidP="00414AE6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8F5C3A" w:rsidRPr="005F3869" w:rsidRDefault="008F5C3A" w:rsidP="00414AE6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Готовить детей к посещению кукольного театра, выставки детских работ и т. д.</w:t>
      </w:r>
    </w:p>
    <w:p w:rsidR="00674C54" w:rsidRPr="005F3869" w:rsidRDefault="00674C54" w:rsidP="00414AE6">
      <w:pPr>
        <w:autoSpaceDE w:val="0"/>
        <w:autoSpaceDN w:val="0"/>
        <w:adjustRightInd w:val="0"/>
        <w:spacing w:after="200" w:line="276" w:lineRule="auto"/>
        <w:ind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center"/>
        <w:outlineLvl w:val="0"/>
        <w:rPr>
          <w:rFonts w:ascii="Times New Roman" w:hAnsi="Times New Roman"/>
          <w:b/>
          <w:lang w:val="ru-RU" w:bidi="ar-SA"/>
        </w:rPr>
      </w:pPr>
      <w:r w:rsidRPr="005F3869">
        <w:rPr>
          <w:rFonts w:ascii="Times New Roman" w:hAnsi="Times New Roman"/>
          <w:b/>
          <w:lang w:val="ru-RU" w:bidi="ar-SA"/>
        </w:rPr>
        <w:t>Изобразительная деятельность</w:t>
      </w:r>
    </w:p>
    <w:p w:rsidR="008F5C3A" w:rsidRPr="005F3869" w:rsidRDefault="008F5C3A" w:rsidP="00414AE6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8F5C3A" w:rsidRPr="005F3869" w:rsidRDefault="008F5C3A" w:rsidP="00414AE6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Формировать интерес к занятиям изобразительной деятельностью.</w:t>
      </w:r>
    </w:p>
    <w:p w:rsidR="008F5C3A" w:rsidRPr="005F3869" w:rsidRDefault="008F5C3A" w:rsidP="00414AE6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8F5C3A" w:rsidRPr="005F3869" w:rsidRDefault="008F5C3A" w:rsidP="00414AE6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Включать в процесс обследования предмета движения обеих рук по предмету, охватывание его руками.</w:t>
      </w:r>
    </w:p>
    <w:p w:rsidR="008F5C3A" w:rsidRPr="005F3869" w:rsidRDefault="008F5C3A" w:rsidP="00414AE6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lastRenderedPageBreak/>
        <w:t>Учить создавать как индивидуальные, так и коллективные композиции в рисунках, лепке, аппликации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Рисование. </w:t>
      </w:r>
    </w:p>
    <w:p w:rsidR="008F5C3A" w:rsidRPr="005F3869" w:rsidRDefault="008F5C3A" w:rsidP="00414AE6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8F5C3A" w:rsidRPr="005F3869" w:rsidRDefault="008F5C3A" w:rsidP="00414AE6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</w:t>
      </w:r>
    </w:p>
    <w:p w:rsidR="008F5C3A" w:rsidRPr="005F3869" w:rsidRDefault="008F5C3A" w:rsidP="00414AE6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</w:t>
      </w:r>
    </w:p>
    <w:p w:rsidR="008F5C3A" w:rsidRPr="005F3869" w:rsidRDefault="008F5C3A" w:rsidP="00414AE6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Приучать осушать промытую кисть о мягкую тряпочку или бумажную салфетку.</w:t>
      </w:r>
    </w:p>
    <w:p w:rsidR="008F5C3A" w:rsidRPr="005F3869" w:rsidRDefault="008F5C3A" w:rsidP="00414AE6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Закреплять знание названий цветов (красный, синий, зеленый, желтый, белый, черный), познакомить с оттенками (розовый, голубой, серый). </w:t>
      </w:r>
    </w:p>
    <w:p w:rsidR="008F5C3A" w:rsidRPr="005F3869" w:rsidRDefault="008F5C3A" w:rsidP="00414AE6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Обращать внимание детей на подбор цвета, соответствующего изображаемому предмету.</w:t>
      </w:r>
    </w:p>
    <w:p w:rsidR="008F5C3A" w:rsidRPr="005F3869" w:rsidRDefault="008F5C3A" w:rsidP="00414AE6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8F5C3A" w:rsidRPr="005F3869" w:rsidRDefault="008F5C3A" w:rsidP="00414AE6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8F5C3A" w:rsidRPr="005F3869" w:rsidRDefault="008F5C3A" w:rsidP="00414AE6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 клетчатый платочек и др.). </w:t>
      </w:r>
    </w:p>
    <w:p w:rsidR="008F5C3A" w:rsidRPr="005F3869" w:rsidRDefault="008F5C3A" w:rsidP="00414AE6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8F5C3A" w:rsidRPr="005F3869" w:rsidRDefault="008F5C3A" w:rsidP="00414AE6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Учить располагать изображения по всему листу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Лепка. </w:t>
      </w:r>
    </w:p>
    <w:p w:rsidR="008F5C3A" w:rsidRPr="005F3869" w:rsidRDefault="008F5C3A" w:rsidP="00414AE6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Формировать интерес к лепке. </w:t>
      </w:r>
    </w:p>
    <w:p w:rsidR="008F5C3A" w:rsidRPr="005F3869" w:rsidRDefault="008F5C3A" w:rsidP="00414AE6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Закреплять представления о свойствах глины, пластилина, пластической массы и способах лепки.</w:t>
      </w:r>
    </w:p>
    <w:p w:rsidR="008F5C3A" w:rsidRPr="005F3869" w:rsidRDefault="008F5C3A" w:rsidP="00414AE6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Учить раскатывать комочки прямыми и круговыми движениями, соединять концы получившейся палочки, сплющивать шар, сминая его ладонями обеих рук. </w:t>
      </w:r>
    </w:p>
    <w:p w:rsidR="008F5C3A" w:rsidRPr="005F3869" w:rsidRDefault="008F5C3A" w:rsidP="00414AE6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8F5C3A" w:rsidRPr="005F3869" w:rsidRDefault="008F5C3A" w:rsidP="00414AE6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Закреплять умение аккуратно пользоваться глиной, класть комочки и вылепленные предметы на дощечку.</w:t>
      </w:r>
    </w:p>
    <w:p w:rsidR="008F5C3A" w:rsidRPr="005F3869" w:rsidRDefault="008F5C3A" w:rsidP="00414AE6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lastRenderedPageBreak/>
        <w:t xml:space="preserve">Учить детей лепить несложные предметы, состоящие из нескольких частей (неваляшка, цыпленок, пирамидка и др.). </w:t>
      </w:r>
    </w:p>
    <w:p w:rsidR="008F5C3A" w:rsidRPr="005F3869" w:rsidRDefault="008F5C3A" w:rsidP="00414AE6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Предлагать объединять вылепленные фигурки в коллективную композицию (неваляшки водят хоровод, яблоки лежат на тарелке и др.). </w:t>
      </w:r>
    </w:p>
    <w:p w:rsidR="008F5C3A" w:rsidRPr="005F3869" w:rsidRDefault="008F5C3A" w:rsidP="00414AE6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Вызывать радость от восприятия результата общей работы.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Аппликация. </w:t>
      </w:r>
    </w:p>
    <w:p w:rsidR="008F5C3A" w:rsidRPr="005F3869" w:rsidRDefault="008F5C3A" w:rsidP="00414AE6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ind w:left="0" w:right="-141" w:firstLine="284"/>
        <w:jc w:val="both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lang w:val="ru-RU" w:bidi="ar-SA"/>
        </w:rPr>
        <w:t xml:space="preserve">Приобщать детей к искусству аппликации, формировать интерес к этому виду деятельности. </w:t>
      </w:r>
    </w:p>
    <w:p w:rsidR="008F5C3A" w:rsidRPr="005F3869" w:rsidRDefault="008F5C3A" w:rsidP="00414AE6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ind w:left="0" w:right="-141" w:firstLine="284"/>
        <w:jc w:val="both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lang w:val="ru-RU" w:bidi="ar-SA"/>
        </w:rPr>
        <w:t>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8F5C3A" w:rsidRPr="005F3869" w:rsidRDefault="008F5C3A" w:rsidP="00414AE6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ind w:left="0" w:right="-141" w:firstLine="284"/>
        <w:jc w:val="both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lang w:val="ru-RU" w:bidi="ar-SA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8F5C3A" w:rsidRPr="005F3869" w:rsidRDefault="008F5C3A" w:rsidP="00414AE6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ind w:left="0" w:right="-141" w:firstLine="284"/>
        <w:jc w:val="both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lang w:val="ru-RU" w:bidi="ar-SA"/>
        </w:rPr>
        <w:t xml:space="preserve">Формировать навыки аккуратной работы. </w:t>
      </w:r>
    </w:p>
    <w:p w:rsidR="008F5C3A" w:rsidRPr="005F3869" w:rsidRDefault="008F5C3A" w:rsidP="00414AE6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ind w:left="0" w:right="-141" w:firstLine="284"/>
        <w:jc w:val="both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lang w:val="ru-RU" w:bidi="ar-SA"/>
        </w:rPr>
        <w:t>Вызывать у детей радость от полученного изображения.</w:t>
      </w:r>
    </w:p>
    <w:p w:rsidR="008F5C3A" w:rsidRPr="005F3869" w:rsidRDefault="008F5C3A" w:rsidP="00414AE6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ind w:left="0" w:right="-141" w:firstLine="284"/>
        <w:jc w:val="both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lang w:val="ru-RU" w:bidi="ar-SA"/>
        </w:rPr>
        <w:t>Учить создавать в аппликации на бумаге разной формы (квадрат, розетта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8F5C3A" w:rsidRPr="005F3869" w:rsidRDefault="008F5C3A" w:rsidP="00414AE6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ind w:left="0" w:right="-141" w:firstLine="284"/>
        <w:jc w:val="both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lang w:val="ru-RU" w:bidi="ar-SA"/>
        </w:rPr>
        <w:t xml:space="preserve">Закреплять знание формы предметов и их цвета. </w:t>
      </w:r>
    </w:p>
    <w:p w:rsidR="008F5C3A" w:rsidRPr="005F3869" w:rsidRDefault="008F5C3A" w:rsidP="00414AE6">
      <w:pPr>
        <w:pStyle w:val="ab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ind w:left="0" w:right="-141" w:firstLine="284"/>
        <w:jc w:val="both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lang w:val="ru-RU" w:bidi="ar-SA"/>
        </w:rPr>
        <w:t>Развивать чувство ритма.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center"/>
        <w:outlineLvl w:val="0"/>
        <w:rPr>
          <w:rFonts w:ascii="Times New Roman" w:hAnsi="Times New Roman"/>
          <w:b/>
          <w:lang w:val="ru-RU" w:bidi="ar-SA"/>
        </w:rPr>
      </w:pPr>
      <w:r w:rsidRPr="005F3869">
        <w:rPr>
          <w:rFonts w:ascii="Times New Roman" w:hAnsi="Times New Roman"/>
          <w:b/>
          <w:lang w:val="ru-RU" w:bidi="ar-SA"/>
        </w:rPr>
        <w:t>Конструктивно-модельная деятельность</w:t>
      </w:r>
    </w:p>
    <w:p w:rsidR="008F5C3A" w:rsidRPr="005F3869" w:rsidRDefault="008F5C3A" w:rsidP="00414AE6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Подводить детей к простейшему анализу созданных построек. </w:t>
      </w:r>
    </w:p>
    <w:p w:rsidR="008F5C3A" w:rsidRPr="005F3869" w:rsidRDefault="008F5C3A" w:rsidP="00414AE6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</w:t>
      </w:r>
    </w:p>
    <w:p w:rsidR="008F5C3A" w:rsidRPr="005F3869" w:rsidRDefault="008F5C3A" w:rsidP="00414AE6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Вызывать чувство радости при удавшейся постройке.</w:t>
      </w:r>
    </w:p>
    <w:p w:rsidR="008F5C3A" w:rsidRPr="005F3869" w:rsidRDefault="008F5C3A" w:rsidP="00414AE6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Учить располагать кирпичики, пластины вертикально (в ряд, о кругу, по периметру четырехугольника), ставить их плотно друг к другу, на определенном расстоянии (заборчик, ворота). </w:t>
      </w:r>
    </w:p>
    <w:p w:rsidR="008F5C3A" w:rsidRPr="005F3869" w:rsidRDefault="008F5C3A" w:rsidP="00414AE6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</w:t>
      </w:r>
    </w:p>
    <w:p w:rsidR="008F5C3A" w:rsidRPr="005F3869" w:rsidRDefault="008F5C3A" w:rsidP="00414AE6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8F5C3A" w:rsidRPr="005F3869" w:rsidRDefault="008F5C3A" w:rsidP="00414AE6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Развивать желание сооружать постройки по собственному замыслу.</w:t>
      </w:r>
    </w:p>
    <w:p w:rsidR="008F5C3A" w:rsidRPr="005F3869" w:rsidRDefault="008F5C3A" w:rsidP="00414AE6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Продолжать учить детей обыгрывать постройки, объединять их по сюжету: дорожка и дома — улица; стол, стул, диван — мебель для кукол. </w:t>
      </w:r>
    </w:p>
    <w:p w:rsidR="008F5C3A" w:rsidRPr="005F3869" w:rsidRDefault="008F5C3A" w:rsidP="00414AE6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Приучать детей после игры аккуратно складывать детали в коробки.</w:t>
      </w:r>
    </w:p>
    <w:p w:rsidR="00674C54" w:rsidRPr="005F3869" w:rsidRDefault="00674C54" w:rsidP="00414AE6">
      <w:pPr>
        <w:autoSpaceDE w:val="0"/>
        <w:autoSpaceDN w:val="0"/>
        <w:adjustRightInd w:val="0"/>
        <w:spacing w:after="200" w:line="276" w:lineRule="auto"/>
        <w:ind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center"/>
        <w:outlineLvl w:val="0"/>
        <w:rPr>
          <w:rFonts w:ascii="Times New Roman" w:hAnsi="Times New Roman"/>
          <w:b/>
          <w:lang w:val="ru-RU" w:bidi="ar-SA"/>
        </w:rPr>
      </w:pPr>
      <w:r w:rsidRPr="005F3869">
        <w:rPr>
          <w:rFonts w:ascii="Times New Roman" w:hAnsi="Times New Roman"/>
          <w:b/>
          <w:lang w:val="ru-RU" w:bidi="ar-SA"/>
        </w:rPr>
        <w:t>Музыкально-художественная деятельность</w:t>
      </w:r>
    </w:p>
    <w:p w:rsidR="008F5C3A" w:rsidRPr="005F3869" w:rsidRDefault="008F5C3A" w:rsidP="00414AE6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Воспитывать у детей эмоциональную отзывчивость на музыку.</w:t>
      </w:r>
    </w:p>
    <w:p w:rsidR="008F5C3A" w:rsidRPr="005F3869" w:rsidRDefault="008F5C3A" w:rsidP="00414AE6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Познакомить с тремя музыкальными жанрами: песней, танцем, маршем. </w:t>
      </w:r>
    </w:p>
    <w:p w:rsidR="008F5C3A" w:rsidRPr="005F3869" w:rsidRDefault="008F5C3A" w:rsidP="00414AE6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Способствовать развитию музыкальной памяти.</w:t>
      </w:r>
    </w:p>
    <w:p w:rsidR="008F5C3A" w:rsidRPr="005F3869" w:rsidRDefault="008F5C3A" w:rsidP="00414AE6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lastRenderedPageBreak/>
        <w:t>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Слушание. </w:t>
      </w:r>
    </w:p>
    <w:p w:rsidR="008F5C3A" w:rsidRPr="005F3869" w:rsidRDefault="008F5C3A" w:rsidP="00414AE6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8F5C3A" w:rsidRPr="005F3869" w:rsidRDefault="008F5C3A" w:rsidP="00414AE6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Развивать способность различать звуки по высоте в пределах октавы — септимы, замечать изменение в силе звучания мелодии (громко, тихо).</w:t>
      </w:r>
    </w:p>
    <w:p w:rsidR="008F5C3A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182194" w:rsidRPr="005F3869" w:rsidRDefault="00182194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bidi="ar-SA"/>
        </w:rPr>
      </w:pP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Пение. </w:t>
      </w:r>
    </w:p>
    <w:p w:rsidR="008F5C3A" w:rsidRPr="005F3869" w:rsidRDefault="008F5C3A" w:rsidP="00414AE6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Способствовать развитию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Песенное творчество. </w:t>
      </w:r>
    </w:p>
    <w:p w:rsidR="008F5C3A" w:rsidRPr="005F3869" w:rsidRDefault="008F5C3A" w:rsidP="00414AE6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right="-141" w:firstLine="284"/>
        <w:jc w:val="both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lang w:val="ru-RU" w:bidi="ar-SA"/>
        </w:rPr>
        <w:t xml:space="preserve">Учить допевать мелодии колыбельных песен на слог «баю-баю» и веселых мелодий на слог «ля-ля». </w:t>
      </w:r>
    </w:p>
    <w:p w:rsidR="008F5C3A" w:rsidRPr="005F3869" w:rsidRDefault="008F5C3A" w:rsidP="00414AE6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right="-141" w:firstLine="284"/>
        <w:jc w:val="both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lang w:val="ru-RU" w:bidi="ar-SA"/>
        </w:rPr>
        <w:t>Формировать навыки сочинительства веселых и грустных мелодий по образцу.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Музыкально-ритмические движения. </w:t>
      </w:r>
    </w:p>
    <w:p w:rsidR="008F5C3A" w:rsidRPr="005F3869" w:rsidRDefault="008F5C3A" w:rsidP="00414AE6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8F5C3A" w:rsidRPr="005F3869" w:rsidRDefault="008F5C3A" w:rsidP="00414AE6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Совершенствовать навыки основных движений (ходьба и бег). </w:t>
      </w:r>
    </w:p>
    <w:p w:rsidR="008F5C3A" w:rsidRPr="005F3869" w:rsidRDefault="008F5C3A" w:rsidP="00414AE6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Учить маршировать вместе со всеми и индивидуально, бегать легко, в умеренном и быстром темпе под музыку.</w:t>
      </w:r>
    </w:p>
    <w:p w:rsidR="008F5C3A" w:rsidRPr="005F3869" w:rsidRDefault="008F5C3A" w:rsidP="00414AE6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Улучшать качество исполнения танцевальных движений: притопывать попеременно двумя ногами и одной ногой.</w:t>
      </w:r>
    </w:p>
    <w:p w:rsidR="008F5C3A" w:rsidRPr="005F3869" w:rsidRDefault="008F5C3A" w:rsidP="00414AE6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8F5C3A" w:rsidRDefault="008F5C3A" w:rsidP="00414AE6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т.д.</w:t>
      </w:r>
    </w:p>
    <w:p w:rsidR="00182194" w:rsidRPr="005F3869" w:rsidRDefault="00182194" w:rsidP="00414AE6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Развитие танцевально-игрового творчества. </w:t>
      </w:r>
    </w:p>
    <w:p w:rsidR="008F5C3A" w:rsidRPr="005F3869" w:rsidRDefault="008F5C3A" w:rsidP="00414AE6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right="-141" w:firstLine="284"/>
        <w:jc w:val="both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lang w:val="ru-RU" w:bidi="ar-SA"/>
        </w:rPr>
        <w:t>Стимулировать самостоятельное выполнение танцевальных движений под плясовые мелодии.</w:t>
      </w:r>
    </w:p>
    <w:p w:rsidR="008F5C3A" w:rsidRPr="005F3869" w:rsidRDefault="008F5C3A" w:rsidP="00414AE6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right="-141" w:firstLine="284"/>
        <w:jc w:val="both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lang w:val="ru-RU" w:bidi="ar-SA"/>
        </w:rPr>
        <w:t>Учить более точно выполнять движения, передающие характер изображаемых животных.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 xml:space="preserve">Игра на детских музыкальных инструментах. </w:t>
      </w:r>
    </w:p>
    <w:p w:rsidR="008F5C3A" w:rsidRPr="005F3869" w:rsidRDefault="008F5C3A" w:rsidP="00414AE6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right="-141" w:firstLine="284"/>
        <w:jc w:val="both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lang w:val="ru-RU" w:bidi="ar-SA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8F5C3A" w:rsidRDefault="008F5C3A" w:rsidP="00414AE6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right="-141" w:firstLine="284"/>
        <w:jc w:val="both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lang w:val="ru-RU" w:bidi="ar-SA"/>
        </w:rPr>
        <w:t>Учить дошкольников подыгрывать на детских ударных музыкальных инструментах.</w:t>
      </w:r>
    </w:p>
    <w:p w:rsidR="00182194" w:rsidRDefault="00182194" w:rsidP="00182194">
      <w:pPr>
        <w:autoSpaceDE w:val="0"/>
        <w:autoSpaceDN w:val="0"/>
        <w:adjustRightInd w:val="0"/>
        <w:spacing w:after="200" w:line="276" w:lineRule="auto"/>
        <w:ind w:right="-141"/>
        <w:jc w:val="both"/>
        <w:rPr>
          <w:rFonts w:ascii="Times New Roman" w:hAnsi="Times New Roman"/>
          <w:lang w:val="ru-RU" w:bidi="ar-SA"/>
        </w:rPr>
      </w:pPr>
    </w:p>
    <w:p w:rsidR="00182194" w:rsidRPr="00182194" w:rsidRDefault="00182194" w:rsidP="00182194">
      <w:pPr>
        <w:autoSpaceDE w:val="0"/>
        <w:autoSpaceDN w:val="0"/>
        <w:adjustRightInd w:val="0"/>
        <w:spacing w:after="200" w:line="276" w:lineRule="auto"/>
        <w:ind w:right="-141"/>
        <w:jc w:val="both"/>
        <w:rPr>
          <w:rFonts w:ascii="Times New Roman" w:hAnsi="Times New Roman"/>
          <w:lang w:val="ru-RU" w:bidi="ar-SA"/>
        </w:rPr>
      </w:pPr>
    </w:p>
    <w:tbl>
      <w:tblPr>
        <w:tblStyle w:val="-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551"/>
        <w:gridCol w:w="2268"/>
        <w:gridCol w:w="1843"/>
      </w:tblGrid>
      <w:tr w:rsidR="008F5C3A" w:rsidRPr="00DA3EC8" w:rsidTr="00202B2B">
        <w:trPr>
          <w:cnfStyle w:val="000000100000"/>
          <w:trHeight w:val="300"/>
        </w:trPr>
        <w:tc>
          <w:tcPr>
            <w:cnfStyle w:val="000010000000"/>
            <w:tcW w:w="946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202B2B" w:rsidRDefault="008F5C3A" w:rsidP="00414AE6">
            <w:pPr>
              <w:pStyle w:val="a3"/>
              <w:tabs>
                <w:tab w:val="left" w:pos="142"/>
              </w:tabs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</w:pPr>
            <w:r w:rsidRPr="00202B2B"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>Формы работы по изобразительной деятельности</w:t>
            </w:r>
          </w:p>
        </w:tc>
      </w:tr>
      <w:tr w:rsidR="008F5C3A" w:rsidRPr="005F3869" w:rsidTr="00202B2B">
        <w:trPr>
          <w:trHeight w:val="869"/>
        </w:trPr>
        <w:tc>
          <w:tcPr>
            <w:cnfStyle w:val="00001000000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202B2B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202B2B">
              <w:rPr>
                <w:rFonts w:ascii="Times New Roman" w:hAnsi="Times New Roman" w:cs="Times New Roman"/>
                <w:b/>
                <w:color w:val="auto"/>
                <w:lang w:val="ru-RU"/>
              </w:rPr>
              <w:t>Организованная образовательная деятельность</w:t>
            </w:r>
          </w:p>
        </w:tc>
        <w:tc>
          <w:tcPr>
            <w:tcW w:w="2551" w:type="dxa"/>
            <w:shd w:val="clear" w:color="auto" w:fill="auto"/>
          </w:tcPr>
          <w:p w:rsidR="008F5C3A" w:rsidRPr="00202B2B" w:rsidRDefault="008F5C3A" w:rsidP="00414AE6">
            <w:pPr>
              <w:pStyle w:val="a3"/>
              <w:tabs>
                <w:tab w:val="left" w:pos="142"/>
              </w:tabs>
              <w:spacing w:line="276" w:lineRule="auto"/>
              <w:ind w:right="-141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202B2B">
              <w:rPr>
                <w:rFonts w:ascii="Times New Roman" w:hAnsi="Times New Roman" w:cs="Times New Roman"/>
                <w:b/>
                <w:color w:val="auto"/>
                <w:szCs w:val="22"/>
              </w:rPr>
              <w:t>Режимные</w:t>
            </w:r>
            <w:r w:rsidRPr="00202B2B"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b/>
                <w:color w:val="auto"/>
                <w:szCs w:val="22"/>
              </w:rPr>
              <w:t>моменты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202B2B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202B2B">
              <w:rPr>
                <w:rFonts w:ascii="Times New Roman" w:hAnsi="Times New Roman" w:cs="Times New Roman"/>
                <w:b/>
                <w:color w:val="auto"/>
                <w:lang w:val="ru-RU"/>
              </w:rPr>
              <w:t>Самостоятельная деятельность детей</w:t>
            </w:r>
          </w:p>
        </w:tc>
        <w:tc>
          <w:tcPr>
            <w:tcW w:w="1843" w:type="dxa"/>
            <w:shd w:val="clear" w:color="auto" w:fill="auto"/>
          </w:tcPr>
          <w:p w:rsidR="008F5C3A" w:rsidRPr="00202B2B" w:rsidRDefault="008F5C3A" w:rsidP="00414AE6">
            <w:pPr>
              <w:spacing w:line="276" w:lineRule="auto"/>
              <w:ind w:right="-141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202B2B">
              <w:rPr>
                <w:rFonts w:ascii="Times New Roman" w:hAnsi="Times New Roman" w:cs="Times New Roman"/>
                <w:b/>
                <w:color w:val="auto"/>
                <w:lang w:val="ru-RU"/>
              </w:rPr>
              <w:t>Взаимодействие с родителями</w:t>
            </w:r>
          </w:p>
        </w:tc>
      </w:tr>
      <w:tr w:rsidR="008F5C3A" w:rsidRPr="005F3869" w:rsidTr="00202B2B">
        <w:trPr>
          <w:cnfStyle w:val="000000100000"/>
          <w:trHeight w:val="311"/>
        </w:trPr>
        <w:tc>
          <w:tcPr>
            <w:cnfStyle w:val="000010000000"/>
            <w:tcW w:w="762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202B2B" w:rsidRDefault="008F5C3A" w:rsidP="00414AE6">
            <w:pPr>
              <w:pStyle w:val="a3"/>
              <w:tabs>
                <w:tab w:val="left" w:pos="142"/>
              </w:tabs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202B2B">
              <w:rPr>
                <w:rFonts w:ascii="Times New Roman" w:hAnsi="Times New Roman" w:cs="Times New Roman"/>
                <w:b/>
                <w:color w:val="auto"/>
                <w:szCs w:val="22"/>
              </w:rPr>
              <w:t>Формы</w:t>
            </w:r>
            <w:r w:rsidRPr="00202B2B"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b/>
                <w:color w:val="auto"/>
                <w:szCs w:val="22"/>
              </w:rPr>
              <w:t>организации</w:t>
            </w:r>
            <w:r w:rsidRPr="00202B2B"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b/>
                <w:color w:val="auto"/>
                <w:szCs w:val="22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:rsidR="008F5C3A" w:rsidRPr="00202B2B" w:rsidRDefault="008F5C3A" w:rsidP="00414AE6">
            <w:pPr>
              <w:pStyle w:val="a3"/>
              <w:tabs>
                <w:tab w:val="left" w:pos="142"/>
              </w:tabs>
              <w:spacing w:line="276" w:lineRule="auto"/>
              <w:ind w:right="-141"/>
              <w:cnfStyle w:val="000000100000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</w:p>
        </w:tc>
      </w:tr>
      <w:tr w:rsidR="008F5C3A" w:rsidRPr="005F3869" w:rsidTr="00202B2B">
        <w:trPr>
          <w:trHeight w:val="320"/>
        </w:trPr>
        <w:tc>
          <w:tcPr>
            <w:cnfStyle w:val="00001000000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04C64" w:rsidRPr="00202B2B" w:rsidRDefault="00604C64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02B2B">
              <w:rPr>
                <w:rFonts w:ascii="Times New Roman" w:hAnsi="Times New Roman" w:cs="Times New Roman"/>
                <w:b/>
              </w:rPr>
              <w:t>Групповые</w:t>
            </w:r>
          </w:p>
          <w:p w:rsidR="00604C64" w:rsidRPr="00202B2B" w:rsidRDefault="00604C64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02B2B">
              <w:rPr>
                <w:rFonts w:ascii="Times New Roman" w:hAnsi="Times New Roman" w:cs="Times New Roman"/>
                <w:b/>
              </w:rPr>
              <w:t>Подгрупповые</w:t>
            </w:r>
          </w:p>
          <w:p w:rsidR="008F5C3A" w:rsidRPr="00202B2B" w:rsidRDefault="00604C64" w:rsidP="00414AE6">
            <w:pPr>
              <w:pStyle w:val="a3"/>
              <w:tabs>
                <w:tab w:val="left" w:pos="142"/>
              </w:tabs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202B2B">
              <w:rPr>
                <w:rFonts w:ascii="Times New Roman" w:hAnsi="Times New Roman" w:cs="Times New Roman"/>
                <w:b/>
                <w:szCs w:val="22"/>
              </w:rPr>
              <w:t>Индивидуальные</w:t>
            </w:r>
          </w:p>
        </w:tc>
        <w:tc>
          <w:tcPr>
            <w:tcW w:w="2551" w:type="dxa"/>
            <w:shd w:val="clear" w:color="auto" w:fill="auto"/>
          </w:tcPr>
          <w:p w:rsidR="00604C64" w:rsidRPr="00202B2B" w:rsidRDefault="00604C64" w:rsidP="00414AE6">
            <w:pPr>
              <w:spacing w:line="276" w:lineRule="auto"/>
              <w:ind w:right="-141"/>
              <w:jc w:val="center"/>
              <w:cnfStyle w:val="000000000000"/>
              <w:rPr>
                <w:rFonts w:ascii="Times New Roman" w:hAnsi="Times New Roman" w:cs="Times New Roman"/>
                <w:b/>
                <w:lang w:val="ru-RU"/>
              </w:rPr>
            </w:pPr>
            <w:r w:rsidRPr="00202B2B">
              <w:rPr>
                <w:rFonts w:ascii="Times New Roman" w:hAnsi="Times New Roman" w:cs="Times New Roman"/>
                <w:b/>
              </w:rPr>
              <w:t>Групповые</w:t>
            </w:r>
          </w:p>
          <w:p w:rsidR="00604C64" w:rsidRPr="00202B2B" w:rsidRDefault="00604C64" w:rsidP="00414AE6">
            <w:pPr>
              <w:spacing w:line="276" w:lineRule="auto"/>
              <w:ind w:right="-141"/>
              <w:jc w:val="center"/>
              <w:cnfStyle w:val="000000000000"/>
              <w:rPr>
                <w:rFonts w:ascii="Times New Roman" w:hAnsi="Times New Roman" w:cs="Times New Roman"/>
                <w:b/>
                <w:lang w:val="ru-RU"/>
              </w:rPr>
            </w:pPr>
            <w:r w:rsidRPr="00202B2B">
              <w:rPr>
                <w:rFonts w:ascii="Times New Roman" w:hAnsi="Times New Roman" w:cs="Times New Roman"/>
                <w:b/>
              </w:rPr>
              <w:t>Подгрупповые</w:t>
            </w:r>
          </w:p>
          <w:p w:rsidR="008F5C3A" w:rsidRPr="00202B2B" w:rsidRDefault="00604C64" w:rsidP="00414AE6">
            <w:pPr>
              <w:pStyle w:val="a3"/>
              <w:tabs>
                <w:tab w:val="left" w:pos="142"/>
              </w:tabs>
              <w:spacing w:line="276" w:lineRule="auto"/>
              <w:ind w:right="-141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202B2B">
              <w:rPr>
                <w:rFonts w:ascii="Times New Roman" w:hAnsi="Times New Roman" w:cs="Times New Roman"/>
                <w:b/>
                <w:szCs w:val="22"/>
              </w:rPr>
              <w:t>Индивидуальные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04C64" w:rsidRPr="00202B2B" w:rsidRDefault="00604C64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02B2B">
              <w:rPr>
                <w:rFonts w:ascii="Times New Roman" w:hAnsi="Times New Roman" w:cs="Times New Roman"/>
                <w:b/>
              </w:rPr>
              <w:t>Групповые</w:t>
            </w:r>
          </w:p>
          <w:p w:rsidR="00604C64" w:rsidRPr="00202B2B" w:rsidRDefault="00604C64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02B2B">
              <w:rPr>
                <w:rFonts w:ascii="Times New Roman" w:hAnsi="Times New Roman" w:cs="Times New Roman"/>
                <w:b/>
              </w:rPr>
              <w:t>Подгрупповые</w:t>
            </w:r>
          </w:p>
          <w:p w:rsidR="008F5C3A" w:rsidRPr="00202B2B" w:rsidRDefault="00604C64" w:rsidP="00414AE6">
            <w:pPr>
              <w:pStyle w:val="a3"/>
              <w:tabs>
                <w:tab w:val="left" w:pos="142"/>
              </w:tabs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202B2B">
              <w:rPr>
                <w:rFonts w:ascii="Times New Roman" w:hAnsi="Times New Roman" w:cs="Times New Roman"/>
                <w:b/>
                <w:szCs w:val="22"/>
              </w:rPr>
              <w:t>Индивидуальные</w:t>
            </w:r>
          </w:p>
        </w:tc>
        <w:tc>
          <w:tcPr>
            <w:tcW w:w="1843" w:type="dxa"/>
            <w:shd w:val="clear" w:color="auto" w:fill="auto"/>
          </w:tcPr>
          <w:p w:rsidR="00604C64" w:rsidRPr="00202B2B" w:rsidRDefault="00604C64" w:rsidP="00414AE6">
            <w:pPr>
              <w:spacing w:line="276" w:lineRule="auto"/>
              <w:ind w:right="-141"/>
              <w:jc w:val="center"/>
              <w:cnfStyle w:val="000000000000"/>
              <w:rPr>
                <w:rFonts w:ascii="Times New Roman" w:hAnsi="Times New Roman" w:cs="Times New Roman"/>
                <w:b/>
                <w:lang w:val="ru-RU"/>
              </w:rPr>
            </w:pPr>
            <w:r w:rsidRPr="00202B2B">
              <w:rPr>
                <w:rFonts w:ascii="Times New Roman" w:hAnsi="Times New Roman" w:cs="Times New Roman"/>
                <w:b/>
              </w:rPr>
              <w:t>Групповые</w:t>
            </w:r>
          </w:p>
          <w:p w:rsidR="00604C64" w:rsidRPr="00202B2B" w:rsidRDefault="00604C64" w:rsidP="00414AE6">
            <w:pPr>
              <w:spacing w:line="276" w:lineRule="auto"/>
              <w:ind w:right="-141"/>
              <w:jc w:val="center"/>
              <w:cnfStyle w:val="000000000000"/>
              <w:rPr>
                <w:rFonts w:ascii="Times New Roman" w:hAnsi="Times New Roman" w:cs="Times New Roman"/>
                <w:b/>
                <w:lang w:val="ru-RU"/>
              </w:rPr>
            </w:pPr>
            <w:r w:rsidRPr="00202B2B">
              <w:rPr>
                <w:rFonts w:ascii="Times New Roman" w:hAnsi="Times New Roman" w:cs="Times New Roman"/>
                <w:b/>
              </w:rPr>
              <w:t>Подгрупповые</w:t>
            </w:r>
          </w:p>
          <w:p w:rsidR="008F5C3A" w:rsidRPr="00202B2B" w:rsidRDefault="00604C64" w:rsidP="00414AE6">
            <w:pPr>
              <w:pStyle w:val="a3"/>
              <w:tabs>
                <w:tab w:val="left" w:pos="142"/>
              </w:tabs>
              <w:spacing w:line="276" w:lineRule="auto"/>
              <w:ind w:right="-141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202B2B">
              <w:rPr>
                <w:rFonts w:ascii="Times New Roman" w:hAnsi="Times New Roman" w:cs="Times New Roman"/>
                <w:b/>
                <w:szCs w:val="22"/>
              </w:rPr>
              <w:t>Индивидуальные</w:t>
            </w:r>
          </w:p>
        </w:tc>
      </w:tr>
      <w:tr w:rsidR="008F5C3A" w:rsidRPr="005F3869" w:rsidTr="00202B2B">
        <w:trPr>
          <w:cnfStyle w:val="000000100000"/>
          <w:trHeight w:val="321"/>
        </w:trPr>
        <w:tc>
          <w:tcPr>
            <w:cnfStyle w:val="00001000000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202B2B" w:rsidRDefault="008F5C3A" w:rsidP="00414AE6">
            <w:pPr>
              <w:pStyle w:val="a3"/>
              <w:numPr>
                <w:ilvl w:val="0"/>
                <w:numId w:val="49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202B2B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Изготовление украшений, декораций, подарков, предметов для игр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49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Наблюдение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49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Консультации, рекомендации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49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Участие в конкурсах, выставках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49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Экспериментирование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49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202B2B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49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202B2B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Игры (дидактические, строительные, сюжетно-ролевые)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49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Тематические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досуги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49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Проектная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деятельность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49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Создание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коллекций</w:t>
            </w:r>
          </w:p>
        </w:tc>
        <w:tc>
          <w:tcPr>
            <w:tcW w:w="2551" w:type="dxa"/>
            <w:shd w:val="clear" w:color="auto" w:fill="auto"/>
          </w:tcPr>
          <w:p w:rsidR="008F5C3A" w:rsidRPr="00202B2B" w:rsidRDefault="008F5C3A" w:rsidP="00414AE6">
            <w:pPr>
              <w:pStyle w:val="a3"/>
              <w:numPr>
                <w:ilvl w:val="0"/>
                <w:numId w:val="49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Рассматривание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привлекательных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объектов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природы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49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Игра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49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Игровое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упражнение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49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Проблемная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ситуация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49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Конструирование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из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песка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49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202B2B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Обсуждение произведений искусства, средств выразительности и др.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49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Создание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коллекций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C3A" w:rsidRPr="00202B2B" w:rsidRDefault="008F5C3A" w:rsidP="00414AE6">
            <w:pPr>
              <w:pStyle w:val="a3"/>
              <w:numPr>
                <w:ilvl w:val="0"/>
                <w:numId w:val="49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202B2B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Игры (дидактические, строительные, сюжетно-ролевые)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49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202B2B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49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Самостоятельная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изобразительная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деятельность</w:t>
            </w:r>
          </w:p>
        </w:tc>
        <w:tc>
          <w:tcPr>
            <w:tcW w:w="1843" w:type="dxa"/>
            <w:shd w:val="clear" w:color="auto" w:fill="auto"/>
          </w:tcPr>
          <w:p w:rsidR="008F5C3A" w:rsidRPr="00202B2B" w:rsidRDefault="008F5C3A" w:rsidP="00414AE6">
            <w:pPr>
              <w:pStyle w:val="a3"/>
              <w:numPr>
                <w:ilvl w:val="0"/>
                <w:numId w:val="49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Консультации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49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Участие в конкурсах, выставках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49"/>
              </w:numPr>
              <w:tabs>
                <w:tab w:val="left" w:pos="142"/>
              </w:tabs>
              <w:spacing w:line="276" w:lineRule="auto"/>
              <w:ind w:left="0" w:right="-141" w:firstLine="0"/>
              <w:cnfStyle w:val="00000010000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Совместное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color w:val="auto"/>
                <w:szCs w:val="22"/>
              </w:rPr>
              <w:t>творчество с детьми</w:t>
            </w:r>
          </w:p>
        </w:tc>
      </w:tr>
    </w:tbl>
    <w:p w:rsidR="008F5C3A" w:rsidRPr="005F3869" w:rsidRDefault="008F5C3A" w:rsidP="00414AE6">
      <w:pPr>
        <w:pStyle w:val="a3"/>
        <w:tabs>
          <w:tab w:val="left" w:pos="284"/>
        </w:tabs>
        <w:spacing w:line="276" w:lineRule="auto"/>
        <w:ind w:right="-141" w:firstLine="284"/>
        <w:rPr>
          <w:rFonts w:ascii="Times New Roman" w:hAnsi="Times New Roman" w:cs="Times New Roman"/>
          <w:b/>
          <w:szCs w:val="24"/>
          <w:lang w:val="ru-RU"/>
        </w:rPr>
      </w:pPr>
    </w:p>
    <w:tbl>
      <w:tblPr>
        <w:tblStyle w:val="af5"/>
        <w:tblW w:w="9322" w:type="dxa"/>
        <w:tblLayout w:type="fixed"/>
        <w:tblLook w:val="04A0"/>
      </w:tblPr>
      <w:tblGrid>
        <w:gridCol w:w="2376"/>
        <w:gridCol w:w="284"/>
        <w:gridCol w:w="2268"/>
        <w:gridCol w:w="142"/>
        <w:gridCol w:w="1984"/>
        <w:gridCol w:w="567"/>
        <w:gridCol w:w="1701"/>
      </w:tblGrid>
      <w:tr w:rsidR="008F5C3A" w:rsidRPr="00DA3EC8" w:rsidTr="00414AE6">
        <w:trPr>
          <w:trHeight w:val="252"/>
        </w:trPr>
        <w:tc>
          <w:tcPr>
            <w:tcW w:w="9322" w:type="dxa"/>
            <w:gridSpan w:val="7"/>
            <w:shd w:val="clear" w:color="auto" w:fill="auto"/>
          </w:tcPr>
          <w:p w:rsidR="008F5C3A" w:rsidRPr="005F3869" w:rsidRDefault="008F5C3A" w:rsidP="00414AE6">
            <w:pPr>
              <w:pStyle w:val="a3"/>
              <w:tabs>
                <w:tab w:val="left" w:pos="142"/>
              </w:tabs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образовательной работы по музыкальной деятельности</w:t>
            </w:r>
          </w:p>
        </w:tc>
      </w:tr>
      <w:tr w:rsidR="008F5C3A" w:rsidRPr="005F3869" w:rsidTr="00414AE6">
        <w:trPr>
          <w:trHeight w:val="780"/>
        </w:trPr>
        <w:tc>
          <w:tcPr>
            <w:tcW w:w="2660" w:type="dxa"/>
            <w:gridSpan w:val="2"/>
            <w:shd w:val="clear" w:color="auto" w:fill="auto"/>
          </w:tcPr>
          <w:p w:rsidR="008F5C3A" w:rsidRPr="00202B2B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b/>
              </w:rPr>
            </w:pPr>
            <w:r w:rsidRPr="00202B2B">
              <w:rPr>
                <w:rFonts w:ascii="Times New Roman" w:hAnsi="Times New Roman"/>
                <w:b/>
              </w:rPr>
              <w:t>Организованная</w:t>
            </w:r>
            <w:r w:rsidRPr="00202B2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02B2B">
              <w:rPr>
                <w:rFonts w:ascii="Times New Roman" w:hAnsi="Times New Roman"/>
                <w:b/>
              </w:rPr>
              <w:t>образовательная</w:t>
            </w:r>
            <w:r w:rsidRPr="00202B2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02B2B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2268" w:type="dxa"/>
            <w:shd w:val="clear" w:color="auto" w:fill="auto"/>
          </w:tcPr>
          <w:p w:rsidR="008F5C3A" w:rsidRPr="00202B2B" w:rsidRDefault="008F5C3A" w:rsidP="00414AE6">
            <w:pPr>
              <w:pStyle w:val="a3"/>
              <w:tabs>
                <w:tab w:val="left" w:pos="142"/>
              </w:tabs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02B2B">
              <w:rPr>
                <w:rFonts w:ascii="Times New Roman" w:hAnsi="Times New Roman" w:cs="Times New Roman"/>
                <w:b/>
                <w:szCs w:val="22"/>
              </w:rPr>
              <w:t>Режимные</w:t>
            </w:r>
            <w:r w:rsidRPr="00202B2B">
              <w:rPr>
                <w:rFonts w:ascii="Times New Roman" w:hAnsi="Times New Roman" w:cs="Times New Roman"/>
                <w:b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b/>
                <w:szCs w:val="22"/>
              </w:rPr>
              <w:t>моменты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5C3A" w:rsidRPr="00202B2B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b/>
              </w:rPr>
            </w:pPr>
            <w:r w:rsidRPr="00202B2B">
              <w:rPr>
                <w:rFonts w:ascii="Times New Roman" w:hAnsi="Times New Roman"/>
                <w:b/>
              </w:rPr>
              <w:t>Самостоятельная</w:t>
            </w:r>
            <w:r w:rsidRPr="00202B2B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202B2B">
              <w:rPr>
                <w:rFonts w:ascii="Times New Roman" w:hAnsi="Times New Roman"/>
                <w:b/>
              </w:rPr>
              <w:t>деятельность</w:t>
            </w:r>
            <w:r w:rsidRPr="00202B2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02B2B">
              <w:rPr>
                <w:rFonts w:ascii="Times New Roman" w:hAnsi="Times New Roman"/>
                <w:b/>
              </w:rPr>
              <w:t>детей</w:t>
            </w:r>
          </w:p>
        </w:tc>
        <w:tc>
          <w:tcPr>
            <w:tcW w:w="1701" w:type="dxa"/>
            <w:shd w:val="clear" w:color="auto" w:fill="auto"/>
          </w:tcPr>
          <w:p w:rsidR="008F5C3A" w:rsidRPr="00202B2B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b/>
              </w:rPr>
            </w:pPr>
            <w:r w:rsidRPr="00202B2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8F5C3A" w:rsidRPr="005F3869" w:rsidTr="00414AE6">
        <w:trPr>
          <w:trHeight w:val="252"/>
        </w:trPr>
        <w:tc>
          <w:tcPr>
            <w:tcW w:w="9322" w:type="dxa"/>
            <w:gridSpan w:val="7"/>
            <w:shd w:val="clear" w:color="auto" w:fill="auto"/>
          </w:tcPr>
          <w:p w:rsidR="008F5C3A" w:rsidRPr="00202B2B" w:rsidRDefault="008F5C3A" w:rsidP="00414AE6">
            <w:pPr>
              <w:pStyle w:val="a3"/>
              <w:tabs>
                <w:tab w:val="left" w:pos="142"/>
              </w:tabs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02B2B">
              <w:rPr>
                <w:rFonts w:ascii="Times New Roman" w:hAnsi="Times New Roman" w:cs="Times New Roman"/>
                <w:b/>
                <w:szCs w:val="22"/>
              </w:rPr>
              <w:t>Формы</w:t>
            </w:r>
            <w:r w:rsidRPr="00202B2B">
              <w:rPr>
                <w:rFonts w:ascii="Times New Roman" w:hAnsi="Times New Roman" w:cs="Times New Roman"/>
                <w:b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b/>
                <w:szCs w:val="22"/>
              </w:rPr>
              <w:t>организации</w:t>
            </w:r>
            <w:r w:rsidRPr="00202B2B">
              <w:rPr>
                <w:rFonts w:ascii="Times New Roman" w:hAnsi="Times New Roman" w:cs="Times New Roman"/>
                <w:b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b/>
                <w:szCs w:val="22"/>
              </w:rPr>
              <w:t>детей</w:t>
            </w:r>
          </w:p>
        </w:tc>
      </w:tr>
      <w:tr w:rsidR="008F5C3A" w:rsidRPr="005F3869" w:rsidTr="00414AE6">
        <w:trPr>
          <w:trHeight w:val="418"/>
        </w:trPr>
        <w:tc>
          <w:tcPr>
            <w:tcW w:w="2376" w:type="dxa"/>
            <w:shd w:val="clear" w:color="auto" w:fill="auto"/>
          </w:tcPr>
          <w:p w:rsidR="00604C64" w:rsidRPr="00202B2B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02B2B">
              <w:rPr>
                <w:rFonts w:ascii="Times New Roman" w:hAnsi="Times New Roman"/>
                <w:b/>
              </w:rPr>
              <w:t>Индивидуальные</w:t>
            </w:r>
          </w:p>
          <w:p w:rsidR="00604C64" w:rsidRPr="00202B2B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02B2B">
              <w:rPr>
                <w:rFonts w:ascii="Times New Roman" w:hAnsi="Times New Roman"/>
                <w:b/>
              </w:rPr>
              <w:t>Подгрупповые</w:t>
            </w:r>
          </w:p>
          <w:p w:rsidR="008F5C3A" w:rsidRPr="00202B2B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b/>
              </w:rPr>
            </w:pPr>
            <w:r w:rsidRPr="00202B2B">
              <w:rPr>
                <w:rFonts w:ascii="Times New Roman" w:hAnsi="Times New Roman"/>
                <w:b/>
              </w:rPr>
              <w:t>групповые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604C64" w:rsidRPr="00202B2B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02B2B">
              <w:rPr>
                <w:rFonts w:ascii="Times New Roman" w:hAnsi="Times New Roman"/>
                <w:b/>
              </w:rPr>
              <w:t>Групповые</w:t>
            </w:r>
          </w:p>
          <w:p w:rsidR="00604C64" w:rsidRPr="00202B2B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02B2B">
              <w:rPr>
                <w:rFonts w:ascii="Times New Roman" w:hAnsi="Times New Roman"/>
                <w:b/>
              </w:rPr>
              <w:t>Подгрупповые</w:t>
            </w:r>
          </w:p>
          <w:p w:rsidR="008F5C3A" w:rsidRPr="00202B2B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b/>
              </w:rPr>
            </w:pPr>
            <w:r w:rsidRPr="00202B2B">
              <w:rPr>
                <w:rFonts w:ascii="Times New Roman" w:hAnsi="Times New Roman"/>
                <w:b/>
              </w:rPr>
              <w:t>Индивидуальные</w:t>
            </w:r>
          </w:p>
        </w:tc>
        <w:tc>
          <w:tcPr>
            <w:tcW w:w="1984" w:type="dxa"/>
            <w:shd w:val="clear" w:color="auto" w:fill="auto"/>
          </w:tcPr>
          <w:p w:rsidR="008F5C3A" w:rsidRPr="00202B2B" w:rsidRDefault="008F5C3A" w:rsidP="00414AE6">
            <w:pPr>
              <w:pStyle w:val="a3"/>
              <w:tabs>
                <w:tab w:val="left" w:pos="142"/>
              </w:tabs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02B2B">
              <w:rPr>
                <w:rFonts w:ascii="Times New Roman" w:hAnsi="Times New Roman" w:cs="Times New Roman"/>
                <w:b/>
                <w:szCs w:val="22"/>
              </w:rPr>
              <w:t>Индивидуальные</w:t>
            </w:r>
            <w:r w:rsidRPr="00202B2B">
              <w:rPr>
                <w:rFonts w:ascii="Times New Roman" w:hAnsi="Times New Roman" w:cs="Times New Roman"/>
                <w:b/>
                <w:szCs w:val="22"/>
                <w:lang w:val="ru-RU"/>
              </w:rPr>
              <w:t xml:space="preserve">, </w:t>
            </w:r>
            <w:r w:rsidRPr="00202B2B">
              <w:rPr>
                <w:rFonts w:ascii="Times New Roman" w:hAnsi="Times New Roman" w:cs="Times New Roman"/>
                <w:b/>
                <w:szCs w:val="22"/>
              </w:rPr>
              <w:t>подгрупповые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F5C3A" w:rsidRPr="00202B2B" w:rsidRDefault="008F5C3A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b/>
              </w:rPr>
            </w:pPr>
            <w:r w:rsidRPr="00202B2B">
              <w:rPr>
                <w:rFonts w:ascii="Times New Roman" w:hAnsi="Times New Roman"/>
                <w:b/>
              </w:rPr>
              <w:t>Индивидуальные</w:t>
            </w:r>
          </w:p>
          <w:p w:rsidR="008F5C3A" w:rsidRPr="00202B2B" w:rsidRDefault="008F5C3A" w:rsidP="00414AE6">
            <w:pPr>
              <w:pStyle w:val="a3"/>
              <w:tabs>
                <w:tab w:val="left" w:pos="142"/>
              </w:tabs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02B2B">
              <w:rPr>
                <w:rFonts w:ascii="Times New Roman" w:hAnsi="Times New Roman" w:cs="Times New Roman"/>
                <w:b/>
                <w:szCs w:val="22"/>
              </w:rPr>
              <w:t>Подгрупповые</w:t>
            </w:r>
          </w:p>
          <w:p w:rsidR="008F5C3A" w:rsidRPr="00202B2B" w:rsidRDefault="008F5C3A" w:rsidP="00414AE6">
            <w:pPr>
              <w:pStyle w:val="a3"/>
              <w:tabs>
                <w:tab w:val="left" w:pos="142"/>
              </w:tabs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02B2B">
              <w:rPr>
                <w:rFonts w:ascii="Times New Roman" w:hAnsi="Times New Roman" w:cs="Times New Roman"/>
                <w:b/>
                <w:szCs w:val="22"/>
              </w:rPr>
              <w:t>групповые</w:t>
            </w:r>
          </w:p>
        </w:tc>
      </w:tr>
      <w:tr w:rsidR="008F5C3A" w:rsidRPr="00DA3EC8" w:rsidTr="00414AE6">
        <w:trPr>
          <w:trHeight w:val="287"/>
        </w:trPr>
        <w:tc>
          <w:tcPr>
            <w:tcW w:w="2376" w:type="dxa"/>
            <w:shd w:val="clear" w:color="auto" w:fill="auto"/>
          </w:tcPr>
          <w:p w:rsidR="008F5C3A" w:rsidRPr="00202B2B" w:rsidRDefault="008F5C3A" w:rsidP="00414AE6">
            <w:pPr>
              <w:pStyle w:val="a3"/>
              <w:numPr>
                <w:ilvl w:val="0"/>
                <w:numId w:val="50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202B2B">
              <w:rPr>
                <w:rFonts w:ascii="Times New Roman" w:hAnsi="Times New Roman" w:cs="Times New Roman"/>
                <w:szCs w:val="22"/>
              </w:rPr>
              <w:t>Слушание</w:t>
            </w:r>
            <w:r w:rsidRPr="00202B2B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szCs w:val="22"/>
              </w:rPr>
              <w:t>музыки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50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202B2B">
              <w:rPr>
                <w:rFonts w:ascii="Times New Roman" w:hAnsi="Times New Roman" w:cs="Times New Roman"/>
                <w:szCs w:val="22"/>
              </w:rPr>
              <w:t>Музыкально-дидактическая</w:t>
            </w:r>
            <w:r w:rsidRPr="00202B2B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szCs w:val="22"/>
              </w:rPr>
              <w:t>игра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50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202B2B">
              <w:rPr>
                <w:rFonts w:ascii="Times New Roman" w:hAnsi="Times New Roman" w:cs="Times New Roman"/>
                <w:szCs w:val="22"/>
              </w:rPr>
              <w:t>Шумовой</w:t>
            </w:r>
            <w:r w:rsidRPr="00202B2B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szCs w:val="22"/>
              </w:rPr>
              <w:t>оркестр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50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202B2B">
              <w:rPr>
                <w:rFonts w:ascii="Times New Roman" w:hAnsi="Times New Roman" w:cs="Times New Roman"/>
                <w:szCs w:val="22"/>
                <w:lang w:val="ru-RU"/>
              </w:rPr>
              <w:t>Разучивание музыкальных игр и танцев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50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202B2B">
              <w:rPr>
                <w:rFonts w:ascii="Times New Roman" w:hAnsi="Times New Roman" w:cs="Times New Roman"/>
                <w:szCs w:val="22"/>
              </w:rPr>
              <w:t>Совместноепение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50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202B2B">
              <w:rPr>
                <w:rFonts w:ascii="Times New Roman" w:hAnsi="Times New Roman" w:cs="Times New Roman"/>
                <w:szCs w:val="22"/>
              </w:rPr>
              <w:lastRenderedPageBreak/>
              <w:t>Импровизация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50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202B2B">
              <w:rPr>
                <w:rFonts w:ascii="Times New Roman" w:hAnsi="Times New Roman" w:cs="Times New Roman"/>
                <w:szCs w:val="22"/>
              </w:rPr>
              <w:t>Беседа</w:t>
            </w:r>
            <w:r w:rsidRPr="00202B2B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szCs w:val="22"/>
              </w:rPr>
              <w:t>интегративного</w:t>
            </w:r>
            <w:r w:rsidRPr="00202B2B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szCs w:val="22"/>
              </w:rPr>
              <w:t>характера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50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202B2B">
              <w:rPr>
                <w:rFonts w:ascii="Times New Roman" w:hAnsi="Times New Roman" w:cs="Times New Roman"/>
                <w:szCs w:val="22"/>
              </w:rPr>
              <w:t>Интегративная</w:t>
            </w:r>
            <w:r w:rsidRPr="00202B2B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szCs w:val="22"/>
              </w:rPr>
              <w:t>деятельность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50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202B2B">
              <w:rPr>
                <w:rFonts w:ascii="Times New Roman" w:hAnsi="Times New Roman" w:cs="Times New Roman"/>
                <w:szCs w:val="22"/>
                <w:lang w:val="ru-RU"/>
              </w:rPr>
              <w:t>Совместное и индивидуальное музыкальное исполнение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50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202B2B">
              <w:rPr>
                <w:rFonts w:ascii="Times New Roman" w:hAnsi="Times New Roman" w:cs="Times New Roman"/>
                <w:szCs w:val="22"/>
              </w:rPr>
              <w:t>Музыкальное</w:t>
            </w:r>
            <w:r w:rsidRPr="00202B2B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szCs w:val="22"/>
              </w:rPr>
              <w:t>упражнение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50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202B2B">
              <w:rPr>
                <w:rFonts w:ascii="Times New Roman" w:hAnsi="Times New Roman" w:cs="Times New Roman"/>
                <w:szCs w:val="22"/>
              </w:rPr>
              <w:t>Попевка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50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202B2B">
              <w:rPr>
                <w:rFonts w:ascii="Times New Roman" w:hAnsi="Times New Roman" w:cs="Times New Roman"/>
                <w:szCs w:val="22"/>
              </w:rPr>
              <w:t>Распевка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50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202B2B">
              <w:rPr>
                <w:rFonts w:ascii="Times New Roman" w:hAnsi="Times New Roman" w:cs="Times New Roman"/>
                <w:szCs w:val="22"/>
              </w:rPr>
              <w:t>Двигательный</w:t>
            </w:r>
            <w:r w:rsidRPr="00202B2B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szCs w:val="22"/>
              </w:rPr>
              <w:t>пластический</w:t>
            </w:r>
            <w:r w:rsidRPr="00202B2B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szCs w:val="22"/>
              </w:rPr>
              <w:t>танцевальный</w:t>
            </w:r>
            <w:r w:rsidRPr="00202B2B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szCs w:val="22"/>
              </w:rPr>
              <w:t>этюд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50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202B2B">
              <w:rPr>
                <w:rFonts w:ascii="Times New Roman" w:hAnsi="Times New Roman" w:cs="Times New Roman"/>
                <w:szCs w:val="22"/>
              </w:rPr>
              <w:t>Творческоезадание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50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202B2B">
              <w:rPr>
                <w:rFonts w:ascii="Times New Roman" w:hAnsi="Times New Roman" w:cs="Times New Roman"/>
                <w:szCs w:val="22"/>
              </w:rPr>
              <w:t>Концерт-импровизация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50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202B2B">
              <w:rPr>
                <w:rFonts w:ascii="Times New Roman" w:hAnsi="Times New Roman" w:cs="Times New Roman"/>
                <w:szCs w:val="22"/>
              </w:rPr>
              <w:t>Танец</w:t>
            </w:r>
            <w:r w:rsidRPr="00202B2B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szCs w:val="22"/>
              </w:rPr>
              <w:t>музыкальная</w:t>
            </w:r>
            <w:r w:rsidRPr="00202B2B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szCs w:val="22"/>
              </w:rPr>
              <w:t>сюжетная</w:t>
            </w:r>
            <w:r w:rsidRPr="00202B2B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szCs w:val="22"/>
              </w:rPr>
              <w:t>игра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8F5C3A" w:rsidRPr="00202B2B" w:rsidRDefault="008F5C3A" w:rsidP="00414AE6">
            <w:pPr>
              <w:pStyle w:val="a3"/>
              <w:numPr>
                <w:ilvl w:val="0"/>
                <w:numId w:val="50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202B2B">
              <w:rPr>
                <w:rFonts w:ascii="Times New Roman" w:hAnsi="Times New Roman" w:cs="Times New Roman"/>
                <w:szCs w:val="22"/>
                <w:lang w:val="ru-RU"/>
              </w:rPr>
              <w:lastRenderedPageBreak/>
              <w:t>Слушание музыки, сопровождающей проведение режимных моментов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50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202B2B">
              <w:rPr>
                <w:rFonts w:ascii="Times New Roman" w:hAnsi="Times New Roman" w:cs="Times New Roman"/>
                <w:szCs w:val="22"/>
                <w:lang w:val="ru-RU"/>
              </w:rPr>
              <w:t>Музыкальная подвижная игра на прогулке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50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202B2B">
              <w:rPr>
                <w:rFonts w:ascii="Times New Roman" w:hAnsi="Times New Roman" w:cs="Times New Roman"/>
                <w:szCs w:val="22"/>
              </w:rPr>
              <w:t>Интегративная</w:t>
            </w:r>
            <w:r w:rsidRPr="00202B2B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szCs w:val="22"/>
              </w:rPr>
              <w:t>деятельность</w:t>
            </w:r>
          </w:p>
          <w:p w:rsidR="008F5C3A" w:rsidRPr="00202B2B" w:rsidRDefault="008F5C3A" w:rsidP="00414AE6">
            <w:pPr>
              <w:pStyle w:val="a3"/>
              <w:numPr>
                <w:ilvl w:val="0"/>
                <w:numId w:val="50"/>
              </w:numPr>
              <w:tabs>
                <w:tab w:val="left" w:pos="142"/>
              </w:tabs>
              <w:spacing w:line="276" w:lineRule="auto"/>
              <w:ind w:left="0" w:right="-141" w:firstLine="0"/>
              <w:rPr>
                <w:rFonts w:ascii="Times New Roman" w:hAnsi="Times New Roman" w:cs="Times New Roman"/>
                <w:szCs w:val="22"/>
              </w:rPr>
            </w:pPr>
            <w:r w:rsidRPr="00202B2B">
              <w:rPr>
                <w:rFonts w:ascii="Times New Roman" w:hAnsi="Times New Roman" w:cs="Times New Roman"/>
                <w:szCs w:val="22"/>
              </w:rPr>
              <w:lastRenderedPageBreak/>
              <w:t>Концерт-импровизация</w:t>
            </w:r>
            <w:r w:rsidRPr="00202B2B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szCs w:val="22"/>
              </w:rPr>
              <w:t>на</w:t>
            </w:r>
            <w:r w:rsidRPr="00202B2B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Pr="00202B2B">
              <w:rPr>
                <w:rFonts w:ascii="Times New Roman" w:hAnsi="Times New Roman" w:cs="Times New Roman"/>
                <w:szCs w:val="22"/>
              </w:rPr>
              <w:t>прогулке</w:t>
            </w:r>
          </w:p>
        </w:tc>
        <w:tc>
          <w:tcPr>
            <w:tcW w:w="1984" w:type="dxa"/>
            <w:shd w:val="clear" w:color="auto" w:fill="auto"/>
          </w:tcPr>
          <w:p w:rsidR="008F5C3A" w:rsidRPr="00202B2B" w:rsidRDefault="008F5C3A" w:rsidP="00414AE6">
            <w:pPr>
              <w:pStyle w:val="a3"/>
              <w:tabs>
                <w:tab w:val="left" w:pos="142"/>
              </w:tabs>
              <w:spacing w:line="276" w:lineRule="auto"/>
              <w:ind w:right="-141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202B2B">
              <w:rPr>
                <w:rFonts w:ascii="Times New Roman" w:hAnsi="Times New Roman" w:cs="Times New Roman"/>
                <w:szCs w:val="22"/>
                <w:lang w:val="ru-RU"/>
              </w:rPr>
              <w:lastRenderedPageBreak/>
              <w:t>Создание соответствующей предметно-развивающей среды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F5C3A" w:rsidRPr="00202B2B" w:rsidRDefault="008F5C3A" w:rsidP="00414AE6">
            <w:pPr>
              <w:pStyle w:val="a3"/>
              <w:tabs>
                <w:tab w:val="left" w:pos="142"/>
              </w:tabs>
              <w:spacing w:line="276" w:lineRule="auto"/>
              <w:ind w:right="-141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202B2B">
              <w:rPr>
                <w:rFonts w:ascii="Times New Roman" w:hAnsi="Times New Roman" w:cs="Times New Roman"/>
                <w:szCs w:val="22"/>
                <w:lang w:val="ru-RU"/>
              </w:rPr>
              <w:t>Участие в развлечениях, праздниках</w:t>
            </w:r>
          </w:p>
          <w:p w:rsidR="008F5C3A" w:rsidRPr="00202B2B" w:rsidRDefault="008F5C3A" w:rsidP="00414AE6">
            <w:pPr>
              <w:pStyle w:val="a3"/>
              <w:tabs>
                <w:tab w:val="left" w:pos="142"/>
              </w:tabs>
              <w:spacing w:line="276" w:lineRule="auto"/>
              <w:ind w:right="-141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202B2B">
              <w:rPr>
                <w:rFonts w:ascii="Times New Roman" w:hAnsi="Times New Roman" w:cs="Times New Roman"/>
                <w:szCs w:val="22"/>
                <w:lang w:val="ru-RU"/>
              </w:rPr>
              <w:t>Консультации, рекомендации музыкального руководителя</w:t>
            </w:r>
          </w:p>
        </w:tc>
      </w:tr>
    </w:tbl>
    <w:p w:rsidR="008F4EE6" w:rsidRPr="005F3869" w:rsidRDefault="008F4EE6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F5C3A" w:rsidRPr="005F3869" w:rsidRDefault="008F5C3A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t>РАЗВИТИЕ ИГРОВОЙ ДЕЯТЕЛЬНОСТИ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both"/>
        <w:outlineLvl w:val="0"/>
        <w:rPr>
          <w:rFonts w:ascii="Times New Roman" w:hAnsi="Times New Roman" w:cs="Times New Roman"/>
          <w:b/>
          <w:bCs/>
          <w:szCs w:val="24"/>
          <w:lang w:val="ru-RU"/>
        </w:rPr>
      </w:pPr>
      <w:r w:rsidRPr="005F3869">
        <w:rPr>
          <w:rFonts w:ascii="Times New Roman" w:hAnsi="Times New Roman" w:cs="Times New Roman"/>
          <w:b/>
          <w:bCs/>
          <w:szCs w:val="24"/>
          <w:lang w:val="ru-RU"/>
        </w:rPr>
        <w:t>Основные цели и задачи:</w:t>
      </w:r>
    </w:p>
    <w:p w:rsidR="008F5C3A" w:rsidRPr="005F3869" w:rsidRDefault="008F5C3A" w:rsidP="00414AE6">
      <w:pPr>
        <w:pStyle w:val="a3"/>
        <w:numPr>
          <w:ilvl w:val="0"/>
          <w:numId w:val="26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 xml:space="preserve">Создание условий для развития игровой деятельности детей. </w:t>
      </w:r>
    </w:p>
    <w:p w:rsidR="008F5C3A" w:rsidRPr="005F3869" w:rsidRDefault="008F5C3A" w:rsidP="00414AE6">
      <w:pPr>
        <w:pStyle w:val="a3"/>
        <w:numPr>
          <w:ilvl w:val="0"/>
          <w:numId w:val="26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 xml:space="preserve">Формирование игровых умений, развитых культурных форм игры. </w:t>
      </w:r>
    </w:p>
    <w:p w:rsidR="008F5C3A" w:rsidRPr="005F3869" w:rsidRDefault="008F5C3A" w:rsidP="00414AE6">
      <w:pPr>
        <w:pStyle w:val="a3"/>
        <w:numPr>
          <w:ilvl w:val="0"/>
          <w:numId w:val="26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 xml:space="preserve">Развитие у детей интереса к различным видам игр. </w:t>
      </w:r>
    </w:p>
    <w:p w:rsidR="008F5C3A" w:rsidRPr="005F3869" w:rsidRDefault="008F5C3A" w:rsidP="00414AE6">
      <w:pPr>
        <w:pStyle w:val="a3"/>
        <w:numPr>
          <w:ilvl w:val="0"/>
          <w:numId w:val="26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8F5C3A" w:rsidRPr="005F3869" w:rsidRDefault="008F5C3A" w:rsidP="00414AE6">
      <w:pPr>
        <w:pStyle w:val="a3"/>
        <w:numPr>
          <w:ilvl w:val="0"/>
          <w:numId w:val="26"/>
        </w:numPr>
        <w:spacing w:line="276" w:lineRule="auto"/>
        <w:ind w:left="0"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8F5C3A" w:rsidRPr="005F3869" w:rsidRDefault="008F5C3A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t>Содержание психолого-педагогической работы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center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>Сюжетно-ролевые игры.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Развивать умение выбирать роль, выполнять в игре с игрушками несколько взаимосвязанных действий (готовить обед, накрывать на стол, кормить). 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Учить взаимодействовать в сюжетах с двумя действующими лицами (шофер - пассажир, мама - дочка, врач - больной); в индивидуальных играх с игрушками-заместителями исполнять роль за себя и за игрушку.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Показывать способы ролевого поведения, используя обучающие игры.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lastRenderedPageBreak/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Развивать умение взаимодействовать и ладить друг с другом в непродолжительной совместной игре.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>Подвижные игры.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Развивать активность детей в двигательной деятельности. 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Организовывать игры со всеми детьми группы. 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Постепенно вводить игры с более сложными правилами и сменой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видов движений.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center"/>
        <w:outlineLvl w:val="0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>Театрализованные игры.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Пробуждать интерес детей к театрализованной игре, создавать условия для ее проведения. 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Знакомить детей с приемами вождения настольных кукол. 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Учить сопровождать движения простой песенкой.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Развивать стремление импровизировать на несложные сюжеты песен, сказок. 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Вызывать желание выступать перед куклами и сверстниками, обустраивая место для выступления.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Побуждать участвовать в беседах о театре (театр — актеры — зрители, поведение людей в зрительном зале).</w:t>
      </w:r>
    </w:p>
    <w:p w:rsidR="008F5C3A" w:rsidRPr="005F3869" w:rsidRDefault="008F5C3A" w:rsidP="00414AE6">
      <w:pPr>
        <w:autoSpaceDE w:val="0"/>
        <w:autoSpaceDN w:val="0"/>
        <w:adjustRightInd w:val="0"/>
        <w:spacing w:line="276" w:lineRule="auto"/>
        <w:ind w:right="-141" w:firstLine="284"/>
        <w:jc w:val="center"/>
        <w:outlineLvl w:val="0"/>
        <w:rPr>
          <w:rFonts w:ascii="Times New Roman" w:hAnsi="Times New Roman"/>
          <w:lang w:val="ru-RU" w:bidi="ar-SA"/>
        </w:rPr>
      </w:pPr>
      <w:r w:rsidRPr="005F3869">
        <w:rPr>
          <w:rFonts w:ascii="Times New Roman" w:hAnsi="Times New Roman"/>
          <w:b/>
          <w:bCs/>
          <w:lang w:val="ru-RU" w:bidi="ar-SA"/>
        </w:rPr>
        <w:t>Дидактические игры.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 xml:space="preserve">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Учить собирать картинку из 4-6 частей («Наша посуда», «Игрушки» и др.).</w:t>
      </w:r>
    </w:p>
    <w:p w:rsidR="008F5C3A" w:rsidRPr="005F3869" w:rsidRDefault="008F5C3A" w:rsidP="00414AE6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41" w:firstLine="284"/>
        <w:contextualSpacing/>
        <w:jc w:val="both"/>
        <w:rPr>
          <w:rFonts w:ascii="Times New Roman" w:eastAsia="Times New Roman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bidi="ar-SA"/>
        </w:rPr>
        <w:t>В совместных дидактических играх учить детей выполнять постепенно усложняющиеся правила.</w:t>
      </w:r>
    </w:p>
    <w:p w:rsidR="00BD6693" w:rsidRPr="005F3869" w:rsidRDefault="00BD6693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t>КОМПЛЕКСНО-ТЕМАТИЧЕСКОЕ ПЛАНИРОВАНИЕ ОБРАЗОВАТЕЛЬНОЙ РАБОТЫ С ДЕТЬМИ</w:t>
      </w:r>
    </w:p>
    <w:p w:rsidR="00BD6693" w:rsidRPr="005F3869" w:rsidRDefault="00BD6693" w:rsidP="00414AE6">
      <w:pPr>
        <w:pStyle w:val="aff"/>
        <w:shd w:val="clear" w:color="auto" w:fill="FFFFFF"/>
        <w:spacing w:before="0" w:beforeAutospacing="0" w:after="0" w:afterAutospacing="0" w:line="276" w:lineRule="auto"/>
        <w:ind w:right="-141" w:firstLine="284"/>
        <w:jc w:val="both"/>
      </w:pPr>
    </w:p>
    <w:p w:rsidR="00BD6693" w:rsidRPr="005F3869" w:rsidRDefault="00BD6693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 xml:space="preserve"> С детьми второй младшей группы с сентября по май проводится 10 занятий в неделю длительностью 15 минут. Количество занятий в учебном плане соответствует Санитарно-</w:t>
      </w:r>
      <w:r w:rsidRPr="005F3869">
        <w:rPr>
          <w:rFonts w:ascii="Times New Roman" w:hAnsi="Times New Roman" w:cs="Times New Roman"/>
          <w:szCs w:val="24"/>
          <w:lang w:val="ru-RU"/>
        </w:rPr>
        <w:lastRenderedPageBreak/>
        <w:t>эпидемиологическим правилам и нормам (СанПин 2.4.1.2660-10). Воспитательно-образовательный процесс, строится с учетом контингента воспитанников, их индивидуальных и возрастных особенностей, социального заказа родителей.</w:t>
      </w:r>
    </w:p>
    <w:p w:rsidR="00413609" w:rsidRPr="005F3869" w:rsidRDefault="00413609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BD6693" w:rsidRPr="005F3869" w:rsidRDefault="00BD6693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413609" w:rsidRPr="005F3869" w:rsidRDefault="00413609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BD6693" w:rsidRPr="005F3869" w:rsidRDefault="00BD6693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 xml:space="preserve"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Одной теме следует уделять не менее одной недели. Оптимальный период — 2-3 недели. </w:t>
      </w:r>
    </w:p>
    <w:p w:rsidR="00413609" w:rsidRPr="005F3869" w:rsidRDefault="00413609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tbl>
      <w:tblPr>
        <w:tblStyle w:val="af5"/>
        <w:tblW w:w="10065" w:type="dxa"/>
        <w:tblInd w:w="-318" w:type="dxa"/>
        <w:shd w:val="clear" w:color="auto" w:fill="FFFFFF" w:themeFill="background1"/>
        <w:tblLayout w:type="fixed"/>
        <w:tblLook w:val="04A0"/>
      </w:tblPr>
      <w:tblGrid>
        <w:gridCol w:w="2269"/>
        <w:gridCol w:w="142"/>
        <w:gridCol w:w="143"/>
        <w:gridCol w:w="141"/>
        <w:gridCol w:w="142"/>
        <w:gridCol w:w="142"/>
        <w:gridCol w:w="7086"/>
      </w:tblGrid>
      <w:tr w:rsidR="00BD6693" w:rsidRPr="005F3869" w:rsidTr="00BD6693">
        <w:trPr>
          <w:trHeight w:val="271"/>
        </w:trPr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202B2B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02B2B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BD6693" w:rsidRPr="005F3869" w:rsidTr="00BD6693">
        <w:trPr>
          <w:trHeight w:val="3973"/>
        </w:trPr>
        <w:tc>
          <w:tcPr>
            <w:tcW w:w="26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Здравствуй, детский сад! </w:t>
            </w:r>
          </w:p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Мои игрушки.</w:t>
            </w:r>
          </w:p>
        </w:tc>
        <w:tc>
          <w:tcPr>
            <w:tcW w:w="7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«Давайте познакомимся» («Здравствуйте! Веракса, 29)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«Вежливые слова»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ФЭМП «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Шар и куб</w:t>
            </w: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Художественное творчество – Рисование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«Мой веселый звонкий мяч»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Лепка </w:t>
            </w:r>
            <w:r w:rsidRPr="00F91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«Солнышко лучистое»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ФИЗО</w:t>
            </w:r>
          </w:p>
        </w:tc>
      </w:tr>
      <w:tr w:rsidR="00BD6693" w:rsidRPr="005F3869" w:rsidTr="00BD6693">
        <w:trPr>
          <w:trHeight w:val="3537"/>
        </w:trPr>
        <w:tc>
          <w:tcPr>
            <w:tcW w:w="26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  <w:lang w:val="ru-RU"/>
              </w:rPr>
              <w:t>Детский сад. Труд взрослых в детском саду.</w:t>
            </w:r>
          </w:p>
        </w:tc>
        <w:tc>
          <w:tcPr>
            <w:tcW w:w="7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«Где мы живем»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«ЗКР: звуки а, у. Д/и «не ошибись»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«Величина» (большой, маленький)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Рисование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«Цветные ниточки для шариков»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Познание, художественное творчество – Аппликация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«Шарики воздушные…»</w:t>
            </w:r>
          </w:p>
          <w:p w:rsidR="00413609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ООД: ФИЗО</w:t>
            </w:r>
          </w:p>
        </w:tc>
      </w:tr>
      <w:tr w:rsidR="00BD6693" w:rsidRPr="005F3869" w:rsidTr="00BD6693">
        <w:trPr>
          <w:trHeight w:val="3395"/>
        </w:trPr>
        <w:tc>
          <w:tcPr>
            <w:tcW w:w="26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Всякому мила своя страна( Моя Родина Россия)</w:t>
            </w:r>
          </w:p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  <w:lang w:val="ru-RU"/>
              </w:rPr>
              <w:t>Сельскохозяйственный труд в саду и огороде.</w:t>
            </w:r>
          </w:p>
        </w:tc>
        <w:tc>
          <w:tcPr>
            <w:tcW w:w="7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«Путешествие по городу»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«ЗКР: звук У»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Один, много, мало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Рисование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«Забор возле дома»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Лепка 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«Морковка для зайчика»</w:t>
            </w:r>
          </w:p>
          <w:p w:rsidR="00413609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ФИЗО</w:t>
            </w:r>
          </w:p>
        </w:tc>
      </w:tr>
      <w:tr w:rsidR="00BD6693" w:rsidRPr="005F3869" w:rsidTr="00BD6693">
        <w:trPr>
          <w:trHeight w:val="3394"/>
        </w:trPr>
        <w:tc>
          <w:tcPr>
            <w:tcW w:w="26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  <w:lang w:val="ru-RU"/>
              </w:rPr>
              <w:t>Что нам осень подарила: овощи и фрукты.</w:t>
            </w:r>
          </w:p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«Листопад, листопад…»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«Заучивание стихотворения А. Плещеева «Осень подарила»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«Составные группы предметов»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Рисование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«Падают, падают листья»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Аппликация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«Листопад»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ООД: ФИЗО</w:t>
            </w:r>
          </w:p>
        </w:tc>
      </w:tr>
      <w:tr w:rsidR="00BD6693" w:rsidRPr="005F3869" w:rsidTr="00BD6693">
        <w:trPr>
          <w:trHeight w:val="552"/>
        </w:trPr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BD6693" w:rsidRPr="00DA3EC8" w:rsidTr="00BD6693">
        <w:trPr>
          <w:trHeight w:val="985"/>
        </w:trPr>
        <w:tc>
          <w:tcPr>
            <w:tcW w:w="297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Кто живет в нашем лесу?</w:t>
            </w:r>
          </w:p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(Дикие животные, подготовка к зиме)</w:t>
            </w:r>
          </w:p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</w:rPr>
              <w:t>Кладовая леса: ягоды, грибы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Познание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«Какие ягоды растут у нас в лесу?»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«Кто у нас хороший, кто у нас пригожий. 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Составные группы предметов из отдельных предметов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Художественное творчество – Рисование «Ягодка»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Лепка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«Тарелочка для грибочков»</w:t>
            </w:r>
          </w:p>
          <w:p w:rsidR="00202B2B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ФИЗО «Мы маленькие грибочки»</w:t>
            </w:r>
          </w:p>
        </w:tc>
      </w:tr>
      <w:tr w:rsidR="00BD6693" w:rsidRPr="005F3869" w:rsidTr="00BD6693">
        <w:trPr>
          <w:trHeight w:val="3536"/>
        </w:trPr>
        <w:tc>
          <w:tcPr>
            <w:tcW w:w="297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</w:rPr>
              <w:lastRenderedPageBreak/>
              <w:t>Семья. Мой дом. Мебель.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«Кто я такой?»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«Кто у нас хороший, кто у нас пригожий. Чтение стихотворения С. Черного «Приставалка»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Составные группы предметов из отдельных предметов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Художественное творчество – Рисование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Лепка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02B2B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ФИЗО</w:t>
            </w:r>
          </w:p>
        </w:tc>
      </w:tr>
      <w:tr w:rsidR="00BD6693" w:rsidRPr="005F3869" w:rsidTr="00BD6693">
        <w:trPr>
          <w:trHeight w:val="2686"/>
        </w:trPr>
        <w:tc>
          <w:tcPr>
            <w:tcW w:w="297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</w:rPr>
              <w:t>Домашние животные и птицы.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«Птицы в нашем дворе»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Чтение рнс «Колобок. Д/и «Играем в слова»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Один, много. Сравнение по длине. 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Рисование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«Семена для птиц»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Аппликация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«Ладошка»</w:t>
            </w:r>
          </w:p>
          <w:p w:rsidR="00202B2B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ООД: ФИЗО</w:t>
            </w:r>
          </w:p>
        </w:tc>
      </w:tr>
      <w:tr w:rsidR="00BD6693" w:rsidRPr="00DA3EC8" w:rsidTr="00BD6693">
        <w:trPr>
          <w:trHeight w:val="559"/>
        </w:trPr>
        <w:tc>
          <w:tcPr>
            <w:tcW w:w="297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F91474">
              <w:rPr>
                <w:rFonts w:ascii="Times New Roman" w:hAnsi="Times New Roman"/>
                <w:sz w:val="24"/>
                <w:szCs w:val="24"/>
              </w:rPr>
              <w:t>Золотая осень.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Дидактические игры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Дидактические игры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Дидактические игры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Художественное творчество – Рисование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Художественное творчество – Аппликация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ФИЗО</w:t>
            </w:r>
          </w:p>
          <w:p w:rsidR="00202B2B" w:rsidRPr="00F91474" w:rsidRDefault="00202B2B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BD6693" w:rsidRPr="005F3869" w:rsidTr="00BD6693">
        <w:trPr>
          <w:trHeight w:val="574"/>
        </w:trPr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D6693" w:rsidRPr="005F3869" w:rsidTr="00BD6693">
        <w:trPr>
          <w:trHeight w:val="3395"/>
        </w:trPr>
        <w:tc>
          <w:tcPr>
            <w:tcW w:w="28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Архитектура.(Дом и его части)</w:t>
            </w:r>
          </w:p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  <w:lang w:val="ru-RU"/>
              </w:rPr>
              <w:t>Предметы ближайшего окружения: одежда, обувь.</w:t>
            </w:r>
          </w:p>
        </w:tc>
        <w:tc>
          <w:tcPr>
            <w:tcW w:w="7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«Кто строит дома?</w:t>
            </w: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Рассматривание сюжетных картин («Теремок»)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Длинный – короткий, длиннее - короче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Рисование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«Кошкин дом»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Лепка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«Улитка»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ООД: ФИЗО</w:t>
            </w:r>
          </w:p>
        </w:tc>
      </w:tr>
      <w:tr w:rsidR="00BD6693" w:rsidRPr="005F3869" w:rsidTr="00BD6693">
        <w:trPr>
          <w:trHeight w:val="3661"/>
        </w:trPr>
        <w:tc>
          <w:tcPr>
            <w:tcW w:w="28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Как хозяюшка гостей встречала(мебель)</w:t>
            </w:r>
          </w:p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</w:rPr>
              <w:t>Мой дом, мой город.</w:t>
            </w:r>
          </w:p>
        </w:tc>
        <w:tc>
          <w:tcPr>
            <w:tcW w:w="7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«Что за мебель у нас в домике»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Чтение стихотворений из цикла С. Маршака «Детки в клетке»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Круг и квадрат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Рисование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«Стол и стул»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Аппликация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«Заяц»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ООД: ФИЗО</w:t>
            </w:r>
          </w:p>
        </w:tc>
      </w:tr>
      <w:tr w:rsidR="00BD6693" w:rsidRPr="005F3869" w:rsidTr="00414AE6">
        <w:trPr>
          <w:trHeight w:val="2691"/>
        </w:trPr>
        <w:tc>
          <w:tcPr>
            <w:tcW w:w="28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Утварь русской избы.(посуда, утварь, предметы быта)</w:t>
            </w:r>
          </w:p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</w:rPr>
              <w:t>Домашние животные и птицы.</w:t>
            </w:r>
          </w:p>
        </w:tc>
        <w:tc>
          <w:tcPr>
            <w:tcW w:w="7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Различие круга от квадрата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Художественное творчество – Рисование</w:t>
            </w:r>
          </w:p>
          <w:p w:rsidR="00BD6693" w:rsidRPr="00F91474" w:rsidRDefault="00BD6693" w:rsidP="00414AE6">
            <w:pPr>
              <w:tabs>
                <w:tab w:val="left" w:pos="1065"/>
              </w:tabs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Лепка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«Тарелочка»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ФИЗО</w:t>
            </w:r>
          </w:p>
        </w:tc>
      </w:tr>
      <w:tr w:rsidR="00BD6693" w:rsidRPr="00DA3EC8" w:rsidTr="00BD6693">
        <w:trPr>
          <w:trHeight w:val="1268"/>
        </w:trPr>
        <w:tc>
          <w:tcPr>
            <w:tcW w:w="28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Трапеза</w:t>
            </w:r>
          </w:p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(Продукты питания)</w:t>
            </w:r>
          </w:p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  <w:lang w:val="ru-RU"/>
              </w:rPr>
              <w:t>Дикие животные и птицы средней полосы.</w:t>
            </w:r>
          </w:p>
        </w:tc>
        <w:tc>
          <w:tcPr>
            <w:tcW w:w="7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«Рассказ воспитателя «Как звери к зиме готовятся»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ФЭМП «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Сравнение предметов по длине»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Рисование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«Яблочко»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Художественное творчество – Аппликация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ФИЗО</w:t>
            </w:r>
          </w:p>
        </w:tc>
      </w:tr>
      <w:tr w:rsidR="00BD6693" w:rsidRPr="005F3869" w:rsidTr="00BD6693">
        <w:trPr>
          <w:trHeight w:val="443"/>
        </w:trPr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D6693" w:rsidRPr="005F3869" w:rsidTr="00BD6693">
        <w:trPr>
          <w:trHeight w:val="560"/>
        </w:trPr>
        <w:tc>
          <w:tcPr>
            <w:tcW w:w="28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Здравствуй гостья зима! (Приход зимы в природе)</w:t>
            </w:r>
          </w:p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7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«Путешествие в лес» («Наступила зима» (Вер. 108)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Стихотворение А. Босева «Трое»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Один, много. 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Рисование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«Белоснежная зима»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Лепка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«Снеговик»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ФИЗО</w:t>
            </w:r>
          </w:p>
        </w:tc>
      </w:tr>
      <w:tr w:rsidR="00BD6693" w:rsidRPr="005F3869" w:rsidTr="00BD6693">
        <w:trPr>
          <w:trHeight w:val="715"/>
        </w:trPr>
        <w:tc>
          <w:tcPr>
            <w:tcW w:w="28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ОБЖ (Пожарная безопасность, </w:t>
            </w: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электричество, бытовые приборы)</w:t>
            </w:r>
          </w:p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  <w:lang w:val="ru-RU"/>
              </w:rPr>
              <w:t>Домашние и дикие животные и птицы.</w:t>
            </w:r>
          </w:p>
        </w:tc>
        <w:tc>
          <w:tcPr>
            <w:tcW w:w="7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ООД: Познание «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Игрушки в нашей комнате»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«Чтение стихотворений «Кошкин дом»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Много, поровну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Художественное творчество – Рисование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«Мой веселый, звонкий мяч»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Аппликация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«Неваляшка танцует»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ООД: ФИЗО</w:t>
            </w:r>
          </w:p>
        </w:tc>
      </w:tr>
      <w:tr w:rsidR="00BD6693" w:rsidRPr="00DA3EC8" w:rsidTr="00414AE6">
        <w:trPr>
          <w:trHeight w:val="2925"/>
        </w:trPr>
        <w:tc>
          <w:tcPr>
            <w:tcW w:w="28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ПДД</w:t>
            </w:r>
          </w:p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F91474">
              <w:rPr>
                <w:rFonts w:ascii="Times New Roman" w:hAnsi="Times New Roman"/>
                <w:sz w:val="24"/>
                <w:szCs w:val="24"/>
              </w:rPr>
              <w:t>Средства связи. Почта.</w:t>
            </w:r>
          </w:p>
        </w:tc>
        <w:tc>
          <w:tcPr>
            <w:tcW w:w="7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«Знакомство с правилами безопасного поведения на зимних улицах города»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Чтение рассказа Воронковой «Снег идет»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Сравнение способом наложения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. 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Рисование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Светофор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Лепка 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ФИЗО</w:t>
            </w:r>
          </w:p>
        </w:tc>
      </w:tr>
      <w:tr w:rsidR="00BD6693" w:rsidRPr="005F3869" w:rsidTr="00414AE6">
        <w:trPr>
          <w:trHeight w:val="3081"/>
        </w:trPr>
        <w:tc>
          <w:tcPr>
            <w:tcW w:w="28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Новый год у ворот – семейный праздник (каникулы)</w:t>
            </w:r>
          </w:p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</w:rPr>
              <w:t>Новый год!</w:t>
            </w:r>
          </w:p>
        </w:tc>
        <w:tc>
          <w:tcPr>
            <w:tcW w:w="7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«Новогодняя елочка»</w:t>
            </w:r>
          </w:p>
          <w:p w:rsidR="00BD6693" w:rsidRPr="00F91474" w:rsidRDefault="00BD6693" w:rsidP="00414AE6">
            <w:pPr>
              <w:tabs>
                <w:tab w:val="left" w:pos="3120"/>
              </w:tabs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«Чтение сказки «Снегурушка и лиса»»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Сравнение двух равных групп предметов. (Столько, сколько). Сравнение по длине. Закрепление.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Художественное творчество – Рисование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«Праздничная елка»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Лепка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«Новогодние игрушки»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ФИЗО</w:t>
            </w:r>
          </w:p>
        </w:tc>
      </w:tr>
      <w:tr w:rsidR="00BD6693" w:rsidRPr="005F3869" w:rsidTr="00BD6693">
        <w:trPr>
          <w:trHeight w:val="130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D6693" w:rsidRPr="005F3869" w:rsidTr="00BD6693">
        <w:trPr>
          <w:trHeight w:val="461"/>
        </w:trPr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Январь</w:t>
            </w:r>
          </w:p>
        </w:tc>
      </w:tr>
      <w:tr w:rsidR="00BD6693" w:rsidRPr="005F3869" w:rsidTr="00BD6693">
        <w:trPr>
          <w:trHeight w:val="339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Зимние забавы</w:t>
            </w:r>
          </w:p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  <w:lang w:val="ru-RU"/>
              </w:rPr>
              <w:t>Зима в лесу.</w:t>
            </w:r>
          </w:p>
        </w:tc>
        <w:tc>
          <w:tcPr>
            <w:tcW w:w="77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«Рассматривание сюжетных картин»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Приемы наложения и приложения (широкий – узкий, шире – уже)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Рисование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«Мы слепили на прогулке снеговиков»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Лепка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«Снеговик»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ООД: ФИЗО</w:t>
            </w:r>
          </w:p>
        </w:tc>
      </w:tr>
      <w:tr w:rsidR="00BD6693" w:rsidRPr="005F3869" w:rsidTr="00BD6693">
        <w:trPr>
          <w:trHeight w:val="312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Мы со спортом дружим(Зимние виды спорта)</w:t>
            </w:r>
          </w:p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</w:rPr>
              <w:t>Животные водоемов. Золотая рыбка.</w:t>
            </w:r>
          </w:p>
        </w:tc>
        <w:tc>
          <w:tcPr>
            <w:tcW w:w="77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«Устроим встречу спортсменам»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«У матрешки новоселье»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Определение результата сравнения</w:t>
            </w: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Рисование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«Блюдце для молока»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Аппликация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«Чашки трех медведей»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ООД: ФИЗО</w:t>
            </w:r>
          </w:p>
        </w:tc>
      </w:tr>
      <w:tr w:rsidR="00BD6693" w:rsidRPr="005F3869" w:rsidTr="00BD6693">
        <w:trPr>
          <w:trHeight w:val="339"/>
        </w:trPr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147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Февраль</w:t>
            </w:r>
          </w:p>
        </w:tc>
      </w:tr>
      <w:tr w:rsidR="00BD6693" w:rsidRPr="005F3869" w:rsidTr="00202B2B">
        <w:trPr>
          <w:trHeight w:val="1124"/>
        </w:trPr>
        <w:tc>
          <w:tcPr>
            <w:tcW w:w="25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Я- Улан-Унденец.</w:t>
            </w:r>
          </w:p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(Родной город, улицы, достопримечательности, поговорки о родном городе.)</w:t>
            </w:r>
          </w:p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  <w:lang w:val="ru-RU"/>
              </w:rPr>
              <w:t>Растения как живые существа. Комнатные растения.</w:t>
            </w:r>
          </w:p>
        </w:tc>
        <w:tc>
          <w:tcPr>
            <w:tcW w:w="7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«Наш дом» 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«Троллейбус и игрушки»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Сравнение способом приложения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Рисование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«Машина, пароход и самолет»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Лепка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«Машинка»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ФИЗО</w:t>
            </w:r>
          </w:p>
          <w:p w:rsidR="00202B2B" w:rsidRPr="00F91474" w:rsidRDefault="00202B2B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BD6693" w:rsidRPr="005F3869" w:rsidTr="00BD6693">
        <w:trPr>
          <w:trHeight w:val="2962"/>
        </w:trPr>
        <w:tc>
          <w:tcPr>
            <w:tcW w:w="25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Сагаалган</w:t>
            </w:r>
          </w:p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  <w:lang w:val="ru-RU"/>
              </w:rPr>
              <w:t>Транспорт. Труд на транспорте.</w:t>
            </w:r>
          </w:p>
        </w:tc>
        <w:tc>
          <w:tcPr>
            <w:tcW w:w="7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«Знакомство с праздником Сагаалган»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Сравнение двух равных групп предметов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Художественное творчество – Рисование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Художественное творчество – Аппликация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ООД: ФИЗО</w:t>
            </w:r>
          </w:p>
          <w:p w:rsidR="00202B2B" w:rsidRPr="00F91474" w:rsidRDefault="00202B2B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BD6693" w:rsidRPr="005F3869" w:rsidTr="00BD6693">
        <w:trPr>
          <w:trHeight w:val="2976"/>
        </w:trPr>
        <w:tc>
          <w:tcPr>
            <w:tcW w:w="25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Русские традиции- масленница.</w:t>
            </w:r>
          </w:p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  <w:lang w:val="ru-RU"/>
              </w:rPr>
              <w:t>День защитника отечества. Профессии пап.</w:t>
            </w:r>
          </w:p>
        </w:tc>
        <w:tc>
          <w:tcPr>
            <w:tcW w:w="7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Познание «</w:t>
            </w:r>
            <w:r w:rsidRPr="00F91474">
              <w:rPr>
                <w:rFonts w:ascii="Times New Roman" w:hAnsi="Times New Roman"/>
                <w:sz w:val="24"/>
                <w:szCs w:val="24"/>
                <w:lang w:val="ru-RU"/>
              </w:rPr>
              <w:t>Мы масленицу встречаем»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Сравнение двух предметов по высоте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Художественное творчество – Рисование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Лепка 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«Блинчики»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ФИЗО</w:t>
            </w:r>
          </w:p>
          <w:p w:rsidR="00202B2B" w:rsidRPr="00F91474" w:rsidRDefault="00202B2B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BD6693" w:rsidRPr="005F3869" w:rsidTr="00BD6693">
        <w:trPr>
          <w:trHeight w:val="573"/>
        </w:trPr>
        <w:tc>
          <w:tcPr>
            <w:tcW w:w="25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День защитника отечества.( Военные </w:t>
            </w: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профессии)</w:t>
            </w:r>
          </w:p>
          <w:p w:rsidR="00BD6693" w:rsidRPr="00F91474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7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ООД: Познание 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ООД: ФЭМП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Сравнение двух предметов по высоте (способом наложения и приложения)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Рисование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«Российский флаг»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Художественное творчество – Аппликация «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Летящие самолеты»</w:t>
            </w:r>
          </w:p>
          <w:p w:rsidR="00BD6693" w:rsidRPr="00F91474" w:rsidRDefault="00BD6693" w:rsidP="00414AE6">
            <w:pPr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ООД: ФИЗО</w:t>
            </w:r>
          </w:p>
        </w:tc>
      </w:tr>
      <w:tr w:rsidR="00BD6693" w:rsidRPr="005F3869" w:rsidTr="00BD6693">
        <w:trPr>
          <w:trHeight w:val="297"/>
        </w:trPr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BD6693" w:rsidRPr="005F3869" w:rsidTr="00414AE6">
        <w:trPr>
          <w:trHeight w:val="2985"/>
        </w:trPr>
        <w:tc>
          <w:tcPr>
            <w:tcW w:w="25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Нет милее дружка, чем родная матушка (Наши мамы: женские профессии)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</w:rPr>
              <w:t>Перелетные птицы.</w:t>
            </w:r>
          </w:p>
        </w:tc>
        <w:tc>
          <w:tcPr>
            <w:tcW w:w="7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Познание «Мамы всякие нужны»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«Чтение стихотворения И. Косякова «Все она». Д/у «Очень мамочку люблю, потому, что, …»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Больше – меньше, столько - сколько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Рисование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«Цветок для мамочки»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Лепка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«Угощение для бабушки»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ООД: ФИЗО</w:t>
            </w:r>
          </w:p>
        </w:tc>
      </w:tr>
      <w:tr w:rsidR="00BD6693" w:rsidRPr="005F3869" w:rsidTr="00BD6693">
        <w:trPr>
          <w:trHeight w:val="3378"/>
        </w:trPr>
        <w:tc>
          <w:tcPr>
            <w:tcW w:w="25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Народные промослы (каргопольская и мезенская игрушка)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</w:rPr>
              <w:t>Наши бабушки и мамы.</w:t>
            </w:r>
          </w:p>
        </w:tc>
        <w:tc>
          <w:tcPr>
            <w:tcW w:w="7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Познание «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Чья игрушка»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«Составление рассказа о игрушке»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Сравнение неравных групп предметов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Рисование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«Цветок в горшке»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Аппликация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</w:t>
            </w:r>
            <w:r w:rsidRPr="00F9147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Мезенская игрушка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ООД: ФИЗО</w:t>
            </w:r>
          </w:p>
        </w:tc>
      </w:tr>
      <w:tr w:rsidR="00BD6693" w:rsidRPr="00DA3EC8" w:rsidTr="00BD6693">
        <w:trPr>
          <w:trHeight w:val="3389"/>
        </w:trPr>
        <w:tc>
          <w:tcPr>
            <w:tcW w:w="25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Домашние животные и птицы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F91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Предметы, облегчающие труд в быту. </w:t>
            </w:r>
            <w:r w:rsidRPr="00F91474">
              <w:rPr>
                <w:rFonts w:ascii="Times New Roman" w:hAnsi="Times New Roman"/>
                <w:sz w:val="24"/>
                <w:szCs w:val="24"/>
              </w:rPr>
              <w:t>Электробытовые приборы.</w:t>
            </w:r>
          </w:p>
        </w:tc>
        <w:tc>
          <w:tcPr>
            <w:tcW w:w="7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«Едем в гости к бабушке и дедушке»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Заучивание стих. Белоусова «Весенняя гостья»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Сравнение двух равных и неравных групп предметов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Рисование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«Весенние сосульки»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Лепка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ФИЗО</w:t>
            </w:r>
          </w:p>
        </w:tc>
      </w:tr>
      <w:tr w:rsidR="00BD6693" w:rsidRPr="005F3869" w:rsidTr="00BD6693">
        <w:trPr>
          <w:trHeight w:val="560"/>
        </w:trPr>
        <w:tc>
          <w:tcPr>
            <w:tcW w:w="25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Весна –красна.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(Изминения в </w:t>
            </w: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природе)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</w:rPr>
              <w:t>Домашние питомцы.</w:t>
            </w:r>
          </w:p>
        </w:tc>
        <w:tc>
          <w:tcPr>
            <w:tcW w:w="7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ООД: Познание «Солнечные зайчики»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Чтение стихотворения А. Плещеева «Весна». Д/у «когда это бывает?»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Столько-сколько, больше - меньше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Художественное творчество – Рисование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Аппликация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«Почки и листочка»</w:t>
            </w:r>
          </w:p>
          <w:p w:rsidR="00414AE6" w:rsidRPr="00F91474" w:rsidRDefault="00BD6693" w:rsidP="00D058FD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ФИЗО</w:t>
            </w:r>
          </w:p>
        </w:tc>
      </w:tr>
      <w:tr w:rsidR="00BD6693" w:rsidRPr="005F3869" w:rsidTr="00BD6693">
        <w:trPr>
          <w:trHeight w:val="418"/>
        </w:trPr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Апрель</w:t>
            </w:r>
          </w:p>
        </w:tc>
      </w:tr>
      <w:tr w:rsidR="00BD6693" w:rsidRPr="005F3869" w:rsidTr="00BD6693">
        <w:trPr>
          <w:trHeight w:val="2547"/>
        </w:trPr>
        <w:tc>
          <w:tcPr>
            <w:tcW w:w="26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Прилет птиц в наши края.(Перелетные  и водоплавающие птицы, охрана птиц.)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</w:rPr>
              <w:t>Мои любимые книги.</w:t>
            </w:r>
          </w:p>
        </w:tc>
        <w:tc>
          <w:tcPr>
            <w:tcW w:w="7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«Что за птица к нам лети?»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предметов и звуков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Художественное творчество – Рисование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Лепка </w:t>
            </w:r>
          </w:p>
          <w:p w:rsidR="00414AE6" w:rsidRPr="00F91474" w:rsidRDefault="00BD6693" w:rsidP="00D058FD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ФИЗО</w:t>
            </w:r>
          </w:p>
        </w:tc>
      </w:tr>
      <w:tr w:rsidR="00BD6693" w:rsidRPr="005F3869" w:rsidTr="00BD6693">
        <w:trPr>
          <w:trHeight w:val="342"/>
        </w:trPr>
        <w:tc>
          <w:tcPr>
            <w:tcW w:w="26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Вербница – предпасхальная. ( Вербное воскресение, Пасха)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</w:rPr>
              <w:t>12 апреля – День Космонавтики.</w:t>
            </w:r>
          </w:p>
        </w:tc>
        <w:tc>
          <w:tcPr>
            <w:tcW w:w="7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«Знакомство с праздником Пасха»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Воспроизведение заданного количества предметов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Рисование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«Вербочка»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Аппликация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«Раскрась яйцо»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ООД: ФИЗО</w:t>
            </w:r>
          </w:p>
          <w:p w:rsidR="00414AE6" w:rsidRPr="00F91474" w:rsidRDefault="00414AE6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BD6693" w:rsidRPr="00DA3EC8" w:rsidTr="00BD6693">
        <w:trPr>
          <w:trHeight w:val="3111"/>
        </w:trPr>
        <w:tc>
          <w:tcPr>
            <w:tcW w:w="26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Пробуждение леса(Сезонные изменения в жизнидиких животных, охрана животных.)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</w:rPr>
              <w:t>Предметы вокруг нас.</w:t>
            </w:r>
          </w:p>
        </w:tc>
        <w:tc>
          <w:tcPr>
            <w:tcW w:w="7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Дидактические игры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Дидактические игры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Дидактические игры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Художественное творчество – Рисование «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Свободная тема»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Лепка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ФИЗО</w:t>
            </w:r>
          </w:p>
        </w:tc>
      </w:tr>
      <w:tr w:rsidR="00BD6693" w:rsidRPr="00DA3EC8" w:rsidTr="00BD6693">
        <w:trPr>
          <w:trHeight w:val="2686"/>
        </w:trPr>
        <w:tc>
          <w:tcPr>
            <w:tcW w:w="26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Что посеешь,то пожнешь.(Труд человека в саду и огороде, «Огород на окне».)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</w:rPr>
              <w:t>Земля наш общий дом.</w:t>
            </w:r>
          </w:p>
        </w:tc>
        <w:tc>
          <w:tcPr>
            <w:tcW w:w="7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Дидактические игры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Дидактические игры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Дидактические игры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Художественное творчество – Рисование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Художественное творчество – Аппликация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ФИЗО</w:t>
            </w:r>
          </w:p>
          <w:p w:rsidR="00414AE6" w:rsidRPr="00F91474" w:rsidRDefault="00414AE6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BD6693" w:rsidRPr="005F3869" w:rsidTr="00BD6693">
        <w:trPr>
          <w:trHeight w:val="442"/>
        </w:trPr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BD6693" w:rsidRPr="00DA3EC8" w:rsidTr="00202B2B">
        <w:trPr>
          <w:trHeight w:val="3048"/>
        </w:trPr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День победы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F91474">
              <w:rPr>
                <w:rFonts w:ascii="Times New Roman" w:hAnsi="Times New Roman"/>
                <w:sz w:val="24"/>
                <w:szCs w:val="24"/>
              </w:rPr>
              <w:t>Цветущая весна.</w:t>
            </w: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 Наш прадед герой)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Различие одного и много движений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Рисование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«Птица в  небе»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Лепка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ФИЗО</w:t>
            </w:r>
          </w:p>
        </w:tc>
      </w:tr>
      <w:tr w:rsidR="00BD6693" w:rsidRPr="005F3869" w:rsidTr="00202B2B">
        <w:trPr>
          <w:trHeight w:val="701"/>
        </w:trPr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Семейные традиции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sz w:val="24"/>
                <w:szCs w:val="24"/>
                <w:lang w:val="ru-RU"/>
              </w:rPr>
              <w:t>Моя страна. День Победы.</w:t>
            </w: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Части суток</w:t>
            </w: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Рисование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«Я флажок держу в руке»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Аппликация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«Флажки такие разные»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ООД: ФИЗО</w:t>
            </w:r>
          </w:p>
        </w:tc>
      </w:tr>
      <w:tr w:rsidR="00BD6693" w:rsidRPr="00DA3EC8" w:rsidTr="00202B2B">
        <w:trPr>
          <w:trHeight w:val="3395"/>
        </w:trPr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Насекомые и цветы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</w:rPr>
              <w:t>Насекомые</w:t>
            </w: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Знакомство с дымковской игрушкой»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Чтение рассказа Я. Тайца "Праздник"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Пространственное расположение: на, под…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Рисование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«Одуванчик»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Лепка 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ФИЗО</w:t>
            </w:r>
          </w:p>
        </w:tc>
      </w:tr>
      <w:tr w:rsidR="00BD6693" w:rsidRPr="005F3869" w:rsidTr="00202B2B">
        <w:trPr>
          <w:trHeight w:val="3102"/>
        </w:trPr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14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Скоро лето!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line="276" w:lineRule="auto"/>
              <w:ind w:right="-141"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F91474">
              <w:rPr>
                <w:rFonts w:ascii="Times New Roman" w:hAnsi="Times New Roman"/>
                <w:sz w:val="24"/>
                <w:szCs w:val="24"/>
              </w:rPr>
              <w:t>Моя страна.</w:t>
            </w: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Познание 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ООД: Развитие речи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ФЭМП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Различие геометрических фигур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Рисование </w:t>
            </w:r>
            <w:r w:rsidRPr="00F914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«В некотором царстве»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ООД: Художественное творчество – Аппликация </w:t>
            </w:r>
            <w:r w:rsidRPr="00F9147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«За синими морями, за высокими горами»</w:t>
            </w:r>
          </w:p>
          <w:p w:rsidR="00BD6693" w:rsidRPr="00F91474" w:rsidRDefault="00BD6693" w:rsidP="00414AE6">
            <w:pPr>
              <w:shd w:val="clear" w:color="auto" w:fill="FFFFFF" w:themeFill="background1"/>
              <w:spacing w:before="150" w:line="276" w:lineRule="auto"/>
              <w:ind w:right="-141"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1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ООД: ФИЗО</w:t>
            </w:r>
          </w:p>
        </w:tc>
      </w:tr>
    </w:tbl>
    <w:p w:rsidR="00D058FD" w:rsidRDefault="00D058FD" w:rsidP="00996444">
      <w:pPr>
        <w:spacing w:line="276" w:lineRule="auto"/>
        <w:ind w:right="-141"/>
        <w:rPr>
          <w:rFonts w:ascii="Times New Roman" w:hAnsi="Times New Roman"/>
          <w:b/>
          <w:bCs/>
          <w:lang w:val="ru-RU"/>
        </w:rPr>
      </w:pPr>
    </w:p>
    <w:p w:rsidR="005B4747" w:rsidRPr="005F3869" w:rsidRDefault="00996444" w:rsidP="00414AE6">
      <w:pPr>
        <w:spacing w:line="276" w:lineRule="auto"/>
        <w:ind w:right="-141" w:firstLine="284"/>
        <w:jc w:val="center"/>
        <w:outlineLvl w:val="0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 xml:space="preserve">2.2. </w:t>
      </w:r>
      <w:r w:rsidR="005B4747" w:rsidRPr="005F3869">
        <w:rPr>
          <w:rFonts w:ascii="Times New Roman" w:eastAsia="Times New Roman" w:hAnsi="Times New Roman"/>
          <w:b/>
          <w:lang w:val="ru-RU" w:eastAsia="ru-RU"/>
        </w:rPr>
        <w:t>Способы поддержки детской инициативы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 xml:space="preserve">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 </w:t>
      </w:r>
    </w:p>
    <w:p w:rsidR="00BC54AE" w:rsidRPr="005F3869" w:rsidRDefault="00BC54AE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Условия реализации Программы обеспечивают полноценное развитие личности детей во всех основных образовательных областях, а именно: в сферах социально</w:t>
      </w:r>
      <w:r w:rsidR="00E5457A" w:rsidRPr="005F3869">
        <w:rPr>
          <w:rFonts w:ascii="Times New Roman" w:eastAsia="Times New Roman" w:hAnsi="Times New Roman"/>
          <w:lang w:val="ru-RU" w:eastAsia="ru-RU"/>
        </w:rPr>
        <w:t>-</w:t>
      </w:r>
      <w:r w:rsidRPr="005F3869">
        <w:rPr>
          <w:rFonts w:ascii="Times New Roman" w:eastAsia="Times New Roman" w:hAnsi="Times New Roman"/>
          <w:lang w:val="ru-RU" w:eastAsia="ru-RU"/>
        </w:rPr>
        <w:t xml:space="preserve">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 </w:t>
      </w:r>
    </w:p>
    <w:p w:rsidR="00BC54AE" w:rsidRPr="005F3869" w:rsidRDefault="00BC54AE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1) гарантирует охрану и укрепление физического и психического здоровья детей;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2) обеспечивает эмоциональное благополучие детей;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3) способствует профессиональному развитию педагогических работников;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4) создает условия для развивающего вариативного дошкольного образования;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5) обеспечивает открытость дошкольного образования;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eastAsia="ru-RU"/>
        </w:rPr>
        <w:t> </w:t>
      </w:r>
      <w:r w:rsidRPr="005F3869">
        <w:rPr>
          <w:rFonts w:ascii="Times New Roman" w:eastAsia="Times New Roman" w:hAnsi="Times New Roman"/>
          <w:lang w:val="ru-RU"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 xml:space="preserve">Предметно-развивающая среда в первой младшей группе содержательно-насыщенна, трансформируема, полифункциональна, вариативна, доступна и безопасна. </w:t>
      </w:r>
    </w:p>
    <w:p w:rsidR="005B4747" w:rsidRPr="005F3869" w:rsidRDefault="005B4747" w:rsidP="00414AE6">
      <w:pPr>
        <w:shd w:val="clear" w:color="auto" w:fill="FFFFFF"/>
        <w:spacing w:line="276" w:lineRule="auto"/>
        <w:ind w:right="-141" w:firstLine="284"/>
        <w:jc w:val="both"/>
        <w:outlineLvl w:val="0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5F3869">
        <w:rPr>
          <w:rFonts w:ascii="Times New Roman" w:eastAsia="Times New Roman" w:hAnsi="Times New Roman"/>
          <w:b/>
          <w:color w:val="000000"/>
          <w:lang w:val="ru-RU" w:eastAsia="ru-RU"/>
        </w:rPr>
        <w:t>Психолого-педагогические условия  реализации программы:</w:t>
      </w:r>
    </w:p>
    <w:p w:rsidR="00786738" w:rsidRPr="005F3869" w:rsidRDefault="00786738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Для качественного образовательного процесса обеспечиваются следующие психолого-педагогические условия, включающие:</w:t>
      </w:r>
    </w:p>
    <w:p w:rsidR="00786738" w:rsidRPr="005F3869" w:rsidRDefault="00786738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1)</w:t>
      </w:r>
      <w:r w:rsidRPr="005F3869">
        <w:rPr>
          <w:rFonts w:ascii="Times New Roman" w:eastAsia="Times New Roman" w:hAnsi="Times New Roman"/>
          <w:lang w:eastAsia="ru-RU"/>
        </w:rPr>
        <w:t> </w:t>
      </w:r>
      <w:r w:rsidRPr="005F3869">
        <w:rPr>
          <w:rFonts w:ascii="Times New Roman" w:eastAsia="Times New Roman" w:hAnsi="Times New Roman"/>
          <w:lang w:val="ru-RU" w:eastAsia="ru-RU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2)</w:t>
      </w:r>
      <w:r w:rsidRPr="005F3869">
        <w:rPr>
          <w:rFonts w:ascii="Times New Roman" w:eastAsia="Times New Roman" w:hAnsi="Times New Roman"/>
          <w:lang w:eastAsia="ru-RU"/>
        </w:rPr>
        <w:t> </w:t>
      </w:r>
      <w:r w:rsidRPr="005F3869">
        <w:rPr>
          <w:rFonts w:ascii="Times New Roman" w:eastAsia="Times New Roman" w:hAnsi="Times New Roman"/>
          <w:lang w:val="ru-RU" w:eastAsia="ru-RU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3)</w:t>
      </w:r>
      <w:r w:rsidRPr="005F3869">
        <w:rPr>
          <w:rFonts w:ascii="Times New Roman" w:eastAsia="Times New Roman" w:hAnsi="Times New Roman"/>
          <w:lang w:eastAsia="ru-RU"/>
        </w:rPr>
        <w:t> </w:t>
      </w:r>
      <w:r w:rsidRPr="005F3869">
        <w:rPr>
          <w:rFonts w:ascii="Times New Roman" w:eastAsia="Times New Roman" w:hAnsi="Times New Roman"/>
          <w:lang w:val="ru-RU" w:eastAsia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4)</w:t>
      </w:r>
      <w:r w:rsidRPr="005F3869">
        <w:rPr>
          <w:rFonts w:ascii="Times New Roman" w:eastAsia="Times New Roman" w:hAnsi="Times New Roman"/>
          <w:lang w:eastAsia="ru-RU"/>
        </w:rPr>
        <w:t> </w:t>
      </w:r>
      <w:r w:rsidRPr="005F3869">
        <w:rPr>
          <w:rFonts w:ascii="Times New Roman" w:eastAsia="Times New Roman" w:hAnsi="Times New Roman"/>
          <w:lang w:val="ru-RU" w:eastAsia="ru-RU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5)</w:t>
      </w:r>
      <w:r w:rsidRPr="005F3869">
        <w:rPr>
          <w:rFonts w:ascii="Times New Roman" w:eastAsia="Times New Roman" w:hAnsi="Times New Roman"/>
          <w:lang w:eastAsia="ru-RU"/>
        </w:rPr>
        <w:t> </w:t>
      </w:r>
      <w:r w:rsidRPr="005F3869">
        <w:rPr>
          <w:rFonts w:ascii="Times New Roman" w:eastAsia="Times New Roman" w:hAnsi="Times New Roman"/>
          <w:lang w:val="ru-RU" w:eastAsia="ru-RU"/>
        </w:rPr>
        <w:t>поддержка инициативы и самостоятельности детей в специфических для них видах деятельности;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6)</w:t>
      </w:r>
      <w:r w:rsidRPr="005F3869">
        <w:rPr>
          <w:rFonts w:ascii="Times New Roman" w:eastAsia="Times New Roman" w:hAnsi="Times New Roman"/>
          <w:lang w:eastAsia="ru-RU"/>
        </w:rPr>
        <w:t> </w:t>
      </w:r>
      <w:r w:rsidRPr="005F3869">
        <w:rPr>
          <w:rFonts w:ascii="Times New Roman" w:eastAsia="Times New Roman" w:hAnsi="Times New Roman"/>
          <w:lang w:val="ru-RU" w:eastAsia="ru-RU"/>
        </w:rPr>
        <w:t>возможность выбора детьми материалов,  видов активности, участников совместной деятельности и общения;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7)</w:t>
      </w:r>
      <w:r w:rsidRPr="005F3869">
        <w:rPr>
          <w:rFonts w:ascii="Times New Roman" w:eastAsia="Times New Roman" w:hAnsi="Times New Roman"/>
          <w:lang w:eastAsia="ru-RU"/>
        </w:rPr>
        <w:t> </w:t>
      </w:r>
      <w:r w:rsidRPr="005F3869">
        <w:rPr>
          <w:rFonts w:ascii="Times New Roman" w:eastAsia="Times New Roman" w:hAnsi="Times New Roman"/>
          <w:lang w:val="ru-RU" w:eastAsia="ru-RU"/>
        </w:rPr>
        <w:t xml:space="preserve">защита детей от всех форм физического и психического насилия; 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8)</w:t>
      </w:r>
      <w:r w:rsidRPr="005F3869">
        <w:rPr>
          <w:rFonts w:ascii="Times New Roman" w:eastAsia="Times New Roman" w:hAnsi="Times New Roman"/>
          <w:lang w:eastAsia="ru-RU"/>
        </w:rPr>
        <w:t> </w:t>
      </w:r>
      <w:r w:rsidRPr="005F3869">
        <w:rPr>
          <w:rFonts w:ascii="Times New Roman" w:eastAsia="Times New Roman" w:hAnsi="Times New Roman"/>
          <w:lang w:val="ru-RU" w:eastAsia="ru-RU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BC54AE" w:rsidRPr="005F3869" w:rsidRDefault="00BC54AE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BC54AE" w:rsidRPr="005F3869" w:rsidRDefault="00BC54AE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1) обеспечение эмоционального благополучия через: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-</w:t>
      </w:r>
      <w:r w:rsidR="00E5457A" w:rsidRPr="005F3869">
        <w:rPr>
          <w:rFonts w:ascii="Times New Roman" w:eastAsia="Times New Roman" w:hAnsi="Times New Roman"/>
          <w:lang w:val="ru-RU" w:eastAsia="ru-RU"/>
        </w:rPr>
        <w:t xml:space="preserve"> </w:t>
      </w:r>
      <w:r w:rsidRPr="005F3869">
        <w:rPr>
          <w:rFonts w:ascii="Times New Roman" w:eastAsia="Times New Roman" w:hAnsi="Times New Roman"/>
          <w:lang w:val="ru-RU" w:eastAsia="ru-RU"/>
        </w:rPr>
        <w:t>непосредственное общение с каждым ребенком;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-</w:t>
      </w:r>
      <w:r w:rsidR="00E5457A" w:rsidRPr="005F3869">
        <w:rPr>
          <w:rFonts w:ascii="Times New Roman" w:eastAsia="Times New Roman" w:hAnsi="Times New Roman"/>
          <w:lang w:val="ru-RU" w:eastAsia="ru-RU"/>
        </w:rPr>
        <w:t xml:space="preserve"> </w:t>
      </w:r>
      <w:r w:rsidRPr="005F3869">
        <w:rPr>
          <w:rFonts w:ascii="Times New Roman" w:eastAsia="Times New Roman" w:hAnsi="Times New Roman"/>
          <w:lang w:val="ru-RU" w:eastAsia="ru-RU"/>
        </w:rPr>
        <w:t>уважительное отношение к каждому ребенку, к его чувствам и потребностям;</w:t>
      </w:r>
    </w:p>
    <w:p w:rsidR="00E5457A" w:rsidRPr="005F3869" w:rsidRDefault="00E5457A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2) поддержку индивидуальности и инициативы детей через: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-</w:t>
      </w:r>
      <w:r w:rsidR="00E5457A" w:rsidRPr="005F3869">
        <w:rPr>
          <w:rFonts w:ascii="Times New Roman" w:eastAsia="Times New Roman" w:hAnsi="Times New Roman"/>
          <w:lang w:val="ru-RU" w:eastAsia="ru-RU"/>
        </w:rPr>
        <w:t xml:space="preserve"> </w:t>
      </w:r>
      <w:r w:rsidRPr="005F3869">
        <w:rPr>
          <w:rFonts w:ascii="Times New Roman" w:eastAsia="Times New Roman" w:hAnsi="Times New Roman"/>
          <w:lang w:val="ru-RU"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-</w:t>
      </w:r>
      <w:r w:rsidR="00E5457A" w:rsidRPr="005F3869">
        <w:rPr>
          <w:rFonts w:ascii="Times New Roman" w:eastAsia="Times New Roman" w:hAnsi="Times New Roman"/>
          <w:lang w:val="ru-RU" w:eastAsia="ru-RU"/>
        </w:rPr>
        <w:t xml:space="preserve"> </w:t>
      </w:r>
      <w:r w:rsidRPr="005F3869">
        <w:rPr>
          <w:rFonts w:ascii="Times New Roman" w:eastAsia="Times New Roman" w:hAnsi="Times New Roman"/>
          <w:lang w:val="ru-RU" w:eastAsia="ru-RU"/>
        </w:rPr>
        <w:t>создание условий для принятия детьми решений, выражения своих чувств и мыслей;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-</w:t>
      </w:r>
      <w:r w:rsidR="00E5457A" w:rsidRPr="005F3869">
        <w:rPr>
          <w:rFonts w:ascii="Times New Roman" w:eastAsia="Times New Roman" w:hAnsi="Times New Roman"/>
          <w:lang w:val="ru-RU" w:eastAsia="ru-RU"/>
        </w:rPr>
        <w:t xml:space="preserve"> </w:t>
      </w:r>
      <w:r w:rsidRPr="005F3869">
        <w:rPr>
          <w:rFonts w:ascii="Times New Roman" w:eastAsia="Times New Roman" w:hAnsi="Times New Roman"/>
          <w:lang w:val="ru-RU" w:eastAsia="ru-RU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3) установление правил взаимодействия в разных ситуациях: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-</w:t>
      </w:r>
      <w:r w:rsidR="00E5457A" w:rsidRPr="005F3869">
        <w:rPr>
          <w:rFonts w:ascii="Times New Roman" w:eastAsia="Times New Roman" w:hAnsi="Times New Roman"/>
          <w:lang w:val="ru-RU" w:eastAsia="ru-RU"/>
        </w:rPr>
        <w:t xml:space="preserve"> </w:t>
      </w:r>
      <w:r w:rsidRPr="005F3869">
        <w:rPr>
          <w:rFonts w:ascii="Times New Roman" w:eastAsia="Times New Roman" w:hAnsi="Times New Roman"/>
          <w:lang w:val="ru-RU"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-</w:t>
      </w:r>
      <w:r w:rsidR="00E5457A" w:rsidRPr="005F3869">
        <w:rPr>
          <w:rFonts w:ascii="Times New Roman" w:eastAsia="Times New Roman" w:hAnsi="Times New Roman"/>
          <w:lang w:val="ru-RU" w:eastAsia="ru-RU"/>
        </w:rPr>
        <w:t xml:space="preserve"> </w:t>
      </w:r>
      <w:r w:rsidRPr="005F3869">
        <w:rPr>
          <w:rFonts w:ascii="Times New Roman" w:eastAsia="Times New Roman" w:hAnsi="Times New Roman"/>
          <w:lang w:val="ru-RU"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-</w:t>
      </w:r>
      <w:r w:rsidR="00E5457A" w:rsidRPr="005F3869">
        <w:rPr>
          <w:rFonts w:ascii="Times New Roman" w:eastAsia="Times New Roman" w:hAnsi="Times New Roman"/>
          <w:lang w:val="ru-RU" w:eastAsia="ru-RU"/>
        </w:rPr>
        <w:t xml:space="preserve"> </w:t>
      </w:r>
      <w:r w:rsidRPr="005F3869">
        <w:rPr>
          <w:rFonts w:ascii="Times New Roman" w:eastAsia="Times New Roman" w:hAnsi="Times New Roman"/>
          <w:lang w:val="ru-RU" w:eastAsia="ru-RU"/>
        </w:rPr>
        <w:t>развитие умения детей работать в группе сверстников;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lastRenderedPageBreak/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</w:t>
      </w:r>
      <w:r w:rsidR="00E5457A" w:rsidRPr="005F3869">
        <w:rPr>
          <w:rFonts w:ascii="Times New Roman" w:eastAsia="Times New Roman" w:hAnsi="Times New Roman"/>
          <w:lang w:val="ru-RU" w:eastAsia="ru-RU"/>
        </w:rPr>
        <w:t>–</w:t>
      </w:r>
      <w:r w:rsidRPr="005F3869">
        <w:rPr>
          <w:rFonts w:ascii="Times New Roman" w:eastAsia="Times New Roman" w:hAnsi="Times New Roman"/>
          <w:lang w:val="ru-RU" w:eastAsia="ru-RU"/>
        </w:rPr>
        <w:t xml:space="preserve"> зона</w:t>
      </w:r>
      <w:r w:rsidR="00E5457A" w:rsidRPr="005F3869">
        <w:rPr>
          <w:rFonts w:ascii="Times New Roman" w:eastAsia="Times New Roman" w:hAnsi="Times New Roman"/>
          <w:lang w:val="ru-RU" w:eastAsia="ru-RU"/>
        </w:rPr>
        <w:t xml:space="preserve"> </w:t>
      </w:r>
      <w:r w:rsidRPr="005F3869">
        <w:rPr>
          <w:rFonts w:ascii="Times New Roman" w:eastAsia="Times New Roman" w:hAnsi="Times New Roman"/>
          <w:lang w:val="ru-RU" w:eastAsia="ru-RU"/>
        </w:rPr>
        <w:t>ближайшего развития каждого ребенка), через: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-</w:t>
      </w:r>
      <w:r w:rsidR="00E5457A" w:rsidRPr="005F3869">
        <w:rPr>
          <w:rFonts w:ascii="Times New Roman" w:eastAsia="Times New Roman" w:hAnsi="Times New Roman"/>
          <w:lang w:val="ru-RU" w:eastAsia="ru-RU"/>
        </w:rPr>
        <w:t xml:space="preserve"> </w:t>
      </w:r>
      <w:r w:rsidRPr="005F3869">
        <w:rPr>
          <w:rFonts w:ascii="Times New Roman" w:eastAsia="Times New Roman" w:hAnsi="Times New Roman"/>
          <w:lang w:val="ru-RU" w:eastAsia="ru-RU"/>
        </w:rPr>
        <w:t>создание условий для овладения культурными средствами деятельности;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-</w:t>
      </w:r>
      <w:r w:rsidR="00E5457A" w:rsidRPr="005F3869">
        <w:rPr>
          <w:rFonts w:ascii="Times New Roman" w:eastAsia="Times New Roman" w:hAnsi="Times New Roman"/>
          <w:lang w:val="ru-RU" w:eastAsia="ru-RU"/>
        </w:rPr>
        <w:t xml:space="preserve"> </w:t>
      </w:r>
      <w:r w:rsidRPr="005F3869">
        <w:rPr>
          <w:rFonts w:ascii="Times New Roman" w:eastAsia="Times New Roman" w:hAnsi="Times New Roman"/>
          <w:lang w:val="ru-RU"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-</w:t>
      </w:r>
      <w:r w:rsidR="00E5457A" w:rsidRPr="005F3869">
        <w:rPr>
          <w:rFonts w:ascii="Times New Roman" w:eastAsia="Times New Roman" w:hAnsi="Times New Roman"/>
          <w:lang w:val="ru-RU" w:eastAsia="ru-RU"/>
        </w:rPr>
        <w:t xml:space="preserve"> </w:t>
      </w:r>
      <w:r w:rsidRPr="005F3869">
        <w:rPr>
          <w:rFonts w:ascii="Times New Roman" w:eastAsia="Times New Roman" w:hAnsi="Times New Roman"/>
          <w:lang w:val="ru-RU" w:eastAsia="ru-RU"/>
        </w:rPr>
        <w:t>поддержку спонтанной игры детей, ее обогащение, обеспечение игрового времени и пространства;</w:t>
      </w: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-</w:t>
      </w:r>
      <w:r w:rsidR="00E5457A" w:rsidRPr="005F3869">
        <w:rPr>
          <w:rFonts w:ascii="Times New Roman" w:eastAsia="Times New Roman" w:hAnsi="Times New Roman"/>
          <w:lang w:val="ru-RU" w:eastAsia="ru-RU"/>
        </w:rPr>
        <w:t xml:space="preserve"> </w:t>
      </w:r>
      <w:r w:rsidRPr="005F3869">
        <w:rPr>
          <w:rFonts w:ascii="Times New Roman" w:eastAsia="Times New Roman" w:hAnsi="Times New Roman"/>
          <w:lang w:val="ru-RU" w:eastAsia="ru-RU"/>
        </w:rPr>
        <w:t>оценку индивидуального развития детей;</w:t>
      </w:r>
    </w:p>
    <w:p w:rsidR="00E5457A" w:rsidRPr="005F3869" w:rsidRDefault="00E5457A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413609" w:rsidRPr="005F3869" w:rsidRDefault="00413609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2471EF" w:rsidRPr="005F3869" w:rsidRDefault="002471EF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t>Формы работы с детьми</w:t>
      </w:r>
    </w:p>
    <w:p w:rsidR="00587E26" w:rsidRPr="005F3869" w:rsidRDefault="00043AFB" w:rsidP="00414AE6">
      <w:pPr>
        <w:pStyle w:val="a3"/>
        <w:spacing w:line="276" w:lineRule="auto"/>
        <w:ind w:right="-141" w:firstLine="284"/>
        <w:jc w:val="both"/>
        <w:outlineLvl w:val="0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 xml:space="preserve">Осень </w:t>
      </w:r>
      <w:r w:rsidR="00587E26" w:rsidRPr="005F3869">
        <w:rPr>
          <w:rFonts w:ascii="Times New Roman" w:hAnsi="Times New Roman" w:cs="Times New Roman"/>
          <w:szCs w:val="24"/>
          <w:lang w:val="ru-RU"/>
        </w:rPr>
        <w:t>з</w:t>
      </w:r>
      <w:r w:rsidRPr="005F3869">
        <w:rPr>
          <w:rFonts w:ascii="Times New Roman" w:hAnsi="Times New Roman" w:cs="Times New Roman"/>
          <w:szCs w:val="24"/>
          <w:lang w:val="ru-RU"/>
        </w:rPr>
        <w:t xml:space="preserve">олотая </w:t>
      </w:r>
    </w:p>
    <w:p w:rsidR="00604C64" w:rsidRPr="005F3869" w:rsidRDefault="00587E26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Дикие животные</w:t>
      </w:r>
    </w:p>
    <w:p w:rsidR="00587E26" w:rsidRPr="005F3869" w:rsidRDefault="00587E26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Домашние животные</w:t>
      </w:r>
    </w:p>
    <w:p w:rsidR="00587E26" w:rsidRPr="005F3869" w:rsidRDefault="00587E26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Птицы</w:t>
      </w:r>
    </w:p>
    <w:p w:rsidR="00587E26" w:rsidRPr="005F3869" w:rsidRDefault="00587E26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Насекомые</w:t>
      </w:r>
    </w:p>
    <w:p w:rsidR="00587E26" w:rsidRPr="005F3869" w:rsidRDefault="00587E26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 xml:space="preserve">Здравствуй, гостья Зима </w:t>
      </w:r>
    </w:p>
    <w:p w:rsidR="00587E26" w:rsidRPr="005F3869" w:rsidRDefault="00587E26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Зимние развлечения</w:t>
      </w:r>
    </w:p>
    <w:p w:rsidR="00587E26" w:rsidRPr="005F3869" w:rsidRDefault="00587E26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Что такое Новый год?</w:t>
      </w:r>
    </w:p>
    <w:p w:rsidR="00587E26" w:rsidRPr="005F3869" w:rsidRDefault="00AE4B3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 xml:space="preserve">Кто живёт в водоёме? </w:t>
      </w:r>
    </w:p>
    <w:p w:rsidR="00AE4B3D" w:rsidRPr="005F3869" w:rsidRDefault="00AE4B3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Растения на окошке</w:t>
      </w:r>
    </w:p>
    <w:p w:rsidR="00AE4B3D" w:rsidRPr="005F3869" w:rsidRDefault="00AE4B3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Наша армия сильна</w:t>
      </w:r>
    </w:p>
    <w:p w:rsidR="00AE4B3D" w:rsidRPr="005F3869" w:rsidRDefault="00AE4B3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Мама – солнышко моё</w:t>
      </w:r>
    </w:p>
    <w:p w:rsidR="00AE4B3D" w:rsidRPr="005F3869" w:rsidRDefault="00AE4B3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Я тоже в космос полечу</w:t>
      </w:r>
    </w:p>
    <w:p w:rsidR="00604C64" w:rsidRPr="005F3869" w:rsidRDefault="00604C64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7B3F4A" w:rsidRPr="005F3869" w:rsidRDefault="00AE4B3D" w:rsidP="00414AE6">
      <w:pPr>
        <w:pStyle w:val="a3"/>
        <w:spacing w:line="276" w:lineRule="auto"/>
        <w:ind w:right="-141" w:firstLine="284"/>
        <w:jc w:val="both"/>
        <w:outlineLvl w:val="0"/>
        <w:rPr>
          <w:rFonts w:ascii="Times New Roman" w:hAnsi="Times New Roman" w:cs="Times New Roman"/>
          <w:b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t>Дидактические игры</w:t>
      </w:r>
    </w:p>
    <w:p w:rsidR="005B4747" w:rsidRPr="005F3869" w:rsidRDefault="00AE4B3D" w:rsidP="00414AE6">
      <w:pPr>
        <w:pStyle w:val="a3"/>
        <w:spacing w:line="276" w:lineRule="auto"/>
        <w:ind w:right="-141" w:firstLine="284"/>
        <w:jc w:val="both"/>
        <w:outlineLvl w:val="0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 xml:space="preserve">Как зовут тебя деревце? </w:t>
      </w:r>
    </w:p>
    <w:p w:rsidR="00AE4B3D" w:rsidRPr="005F3869" w:rsidRDefault="00AE4B3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Когда это бывает?</w:t>
      </w:r>
    </w:p>
    <w:p w:rsidR="00AE4B3D" w:rsidRPr="005F3869" w:rsidRDefault="00AE4B3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Цвет и форма</w:t>
      </w:r>
    </w:p>
    <w:p w:rsidR="00AE4B3D" w:rsidRPr="005F3869" w:rsidRDefault="00AE4B3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Подбери по цвету</w:t>
      </w:r>
    </w:p>
    <w:p w:rsidR="00AE4B3D" w:rsidRPr="005F3869" w:rsidRDefault="00AE4B3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Геометрическое лото</w:t>
      </w:r>
    </w:p>
    <w:p w:rsidR="00AE4B3D" w:rsidRPr="005F3869" w:rsidRDefault="00AE4B3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Весёлый зоопарк</w:t>
      </w:r>
    </w:p>
    <w:p w:rsidR="00AE4B3D" w:rsidRPr="005F3869" w:rsidRDefault="00AE4B3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AE4B3D" w:rsidRPr="005F3869" w:rsidRDefault="00AE4B3D" w:rsidP="00414AE6">
      <w:pPr>
        <w:pStyle w:val="a3"/>
        <w:spacing w:line="276" w:lineRule="auto"/>
        <w:ind w:right="-141" w:firstLine="284"/>
        <w:jc w:val="both"/>
        <w:outlineLvl w:val="0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t>Акция</w:t>
      </w:r>
    </w:p>
    <w:p w:rsidR="005B4747" w:rsidRPr="005F3869" w:rsidRDefault="00AE4B3D" w:rsidP="00414AE6">
      <w:pPr>
        <w:pStyle w:val="a3"/>
        <w:spacing w:line="276" w:lineRule="auto"/>
        <w:ind w:right="-141" w:firstLine="284"/>
        <w:jc w:val="both"/>
        <w:outlineLvl w:val="0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Зернышко в ладошке</w:t>
      </w:r>
    </w:p>
    <w:p w:rsidR="00AE4B3D" w:rsidRPr="005F3869" w:rsidRDefault="00AE4B3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Цветущий детский сад</w:t>
      </w:r>
    </w:p>
    <w:p w:rsidR="00AE4B3D" w:rsidRPr="005F3869" w:rsidRDefault="00AE4B3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AE4B3D" w:rsidRPr="005F3869" w:rsidRDefault="00AE4B3D" w:rsidP="00414AE6">
      <w:pPr>
        <w:pStyle w:val="a3"/>
        <w:spacing w:line="276" w:lineRule="auto"/>
        <w:ind w:right="-141" w:firstLine="284"/>
        <w:jc w:val="both"/>
        <w:outlineLvl w:val="0"/>
        <w:rPr>
          <w:rFonts w:ascii="Times New Roman" w:hAnsi="Times New Roman" w:cs="Times New Roman"/>
          <w:b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t>Выставки и конкурсы</w:t>
      </w:r>
    </w:p>
    <w:p w:rsidR="00AE4B3D" w:rsidRPr="005F3869" w:rsidRDefault="00AE4B3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lastRenderedPageBreak/>
        <w:t>- детских рисунков</w:t>
      </w:r>
    </w:p>
    <w:p w:rsidR="00AE4B3D" w:rsidRPr="005F3869" w:rsidRDefault="00AE4B3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- поделок из природного материала</w:t>
      </w:r>
    </w:p>
    <w:p w:rsidR="00AE4B3D" w:rsidRPr="005F3869" w:rsidRDefault="00AE4B3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- поделок из бросового материала</w:t>
      </w:r>
    </w:p>
    <w:p w:rsidR="005B4747" w:rsidRPr="005F3869" w:rsidRDefault="005B4747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5B4747" w:rsidRPr="00202B2B" w:rsidRDefault="00996444" w:rsidP="00414AE6">
      <w:pPr>
        <w:shd w:val="clear" w:color="auto" w:fill="FFFFFF"/>
        <w:tabs>
          <w:tab w:val="left" w:pos="567"/>
        </w:tabs>
        <w:spacing w:line="276" w:lineRule="auto"/>
        <w:ind w:right="-141" w:firstLine="28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2.3. </w:t>
      </w:r>
      <w:r w:rsidR="00202B2B" w:rsidRPr="00202B2B">
        <w:rPr>
          <w:rFonts w:ascii="Times New Roman" w:hAnsi="Times New Roman"/>
          <w:b/>
          <w:lang w:val="ru-RU"/>
        </w:rPr>
        <w:t>Специфика национальных, социокультурных условий</w:t>
      </w:r>
    </w:p>
    <w:p w:rsidR="00202B2B" w:rsidRPr="005F3869" w:rsidRDefault="00202B2B" w:rsidP="00414AE6">
      <w:pPr>
        <w:shd w:val="clear" w:color="auto" w:fill="FFFFFF"/>
        <w:tabs>
          <w:tab w:val="left" w:pos="567"/>
        </w:tabs>
        <w:spacing w:line="276" w:lineRule="auto"/>
        <w:ind w:right="-141" w:firstLine="284"/>
        <w:jc w:val="center"/>
        <w:rPr>
          <w:rFonts w:ascii="Times New Roman" w:hAnsi="Times New Roman"/>
          <w:b/>
          <w:lang w:val="ru-RU"/>
        </w:rPr>
      </w:pPr>
    </w:p>
    <w:p w:rsidR="005B4747" w:rsidRPr="005F3869" w:rsidRDefault="005B4747" w:rsidP="00414AE6">
      <w:pPr>
        <w:shd w:val="clear" w:color="auto" w:fill="FFFFFF"/>
        <w:tabs>
          <w:tab w:val="left" w:pos="567"/>
        </w:tabs>
        <w:spacing w:line="276" w:lineRule="auto"/>
        <w:ind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b/>
          <w:lang w:val="ru-RU"/>
        </w:rPr>
        <w:t xml:space="preserve">Цели: </w:t>
      </w:r>
      <w:r w:rsidRPr="005F3869">
        <w:rPr>
          <w:rFonts w:ascii="Times New Roman" w:hAnsi="Times New Roman"/>
          <w:lang w:val="ru-RU"/>
        </w:rPr>
        <w:t xml:space="preserve">Формирование у детей знаний о родном крае. О достопримечательностях нашего города. Знакомство с традициями, праздниками, бытом бурятского народа. </w:t>
      </w:r>
    </w:p>
    <w:p w:rsidR="005B4747" w:rsidRPr="005F3869" w:rsidRDefault="005B4747" w:rsidP="00414AE6">
      <w:pPr>
        <w:tabs>
          <w:tab w:val="left" w:pos="567"/>
        </w:tabs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Региональный компонент способствует включению воспитанников в процесс ознакомления с региональными особенностями родного края.</w:t>
      </w:r>
    </w:p>
    <w:p w:rsidR="005B4747" w:rsidRPr="005F3869" w:rsidRDefault="005B4747" w:rsidP="00414AE6">
      <w:pPr>
        <w:pStyle w:val="msonormalbullet2gif"/>
        <w:tabs>
          <w:tab w:val="left" w:pos="567"/>
        </w:tabs>
        <w:spacing w:after="0" w:afterAutospacing="0" w:line="276" w:lineRule="auto"/>
        <w:ind w:right="-141" w:firstLine="284"/>
        <w:contextualSpacing/>
        <w:jc w:val="both"/>
      </w:pPr>
      <w:r w:rsidRPr="005F3869">
        <w:rPr>
          <w:b/>
        </w:rPr>
        <w:t xml:space="preserve">Основной целью </w:t>
      </w:r>
      <w:r w:rsidRPr="005F3869">
        <w:t>работы является формирование целостных представлений о родном крае через решение следующих задач:</w:t>
      </w:r>
    </w:p>
    <w:p w:rsidR="005B4747" w:rsidRPr="005F3869" w:rsidRDefault="005B4747" w:rsidP="00414AE6">
      <w:pPr>
        <w:numPr>
          <w:ilvl w:val="0"/>
          <w:numId w:val="72"/>
        </w:numPr>
        <w:tabs>
          <w:tab w:val="left" w:pos="567"/>
        </w:tabs>
        <w:spacing w:line="276" w:lineRule="auto"/>
        <w:ind w:left="0"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элементарное представление о родном городе (название, символика ).</w:t>
      </w:r>
    </w:p>
    <w:p w:rsidR="005B4747" w:rsidRPr="005F3869" w:rsidRDefault="005B4747" w:rsidP="00414AE6">
      <w:pPr>
        <w:numPr>
          <w:ilvl w:val="0"/>
          <w:numId w:val="72"/>
        </w:numPr>
        <w:tabs>
          <w:tab w:val="left" w:pos="567"/>
        </w:tabs>
        <w:spacing w:line="276" w:lineRule="auto"/>
        <w:ind w:left="0"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воспитание любви к родному дому, семье, уважения к родителям и их труду.</w:t>
      </w:r>
    </w:p>
    <w:p w:rsidR="005B4747" w:rsidRPr="005F3869" w:rsidRDefault="005B4747" w:rsidP="00414AE6">
      <w:pPr>
        <w:numPr>
          <w:ilvl w:val="0"/>
          <w:numId w:val="72"/>
        </w:numPr>
        <w:tabs>
          <w:tab w:val="left" w:pos="567"/>
        </w:tabs>
        <w:spacing w:line="276" w:lineRule="auto"/>
        <w:ind w:left="0"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формирование и развитие познавательного интереса к народному творчеству и миру ремесел в родном городе (районе; селе)</w:t>
      </w:r>
    </w:p>
    <w:p w:rsidR="005B4747" w:rsidRPr="005F3869" w:rsidRDefault="005B4747" w:rsidP="00414AE6">
      <w:pPr>
        <w:numPr>
          <w:ilvl w:val="0"/>
          <w:numId w:val="72"/>
        </w:numPr>
        <w:tabs>
          <w:tab w:val="left" w:pos="567"/>
        </w:tabs>
        <w:spacing w:line="276" w:lineRule="auto"/>
        <w:ind w:left="0"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формирование элементарных представлений о животном и растительном мире родного края.</w:t>
      </w:r>
    </w:p>
    <w:p w:rsidR="005B4747" w:rsidRPr="005F3869" w:rsidRDefault="005B4747" w:rsidP="00414AE6">
      <w:pPr>
        <w:tabs>
          <w:tab w:val="left" w:pos="567"/>
        </w:tabs>
        <w:spacing w:line="276" w:lineRule="auto"/>
        <w:ind w:right="-141" w:firstLine="284"/>
        <w:jc w:val="both"/>
        <w:outlineLvl w:val="0"/>
        <w:rPr>
          <w:rFonts w:ascii="Times New Roman" w:eastAsia="Times New Roman" w:hAnsi="Times New Roman"/>
          <w:b/>
          <w:lang w:eastAsia="ru-RU"/>
        </w:rPr>
      </w:pPr>
      <w:r w:rsidRPr="005F3869">
        <w:rPr>
          <w:rFonts w:ascii="Times New Roman" w:eastAsia="Times New Roman" w:hAnsi="Times New Roman"/>
          <w:b/>
          <w:lang w:eastAsia="ru-RU"/>
        </w:rPr>
        <w:t>Принципы работы:</w:t>
      </w:r>
    </w:p>
    <w:p w:rsidR="005B4747" w:rsidRPr="005F3869" w:rsidRDefault="005B4747" w:rsidP="00414AE6">
      <w:pPr>
        <w:numPr>
          <w:ilvl w:val="0"/>
          <w:numId w:val="73"/>
        </w:numPr>
        <w:tabs>
          <w:tab w:val="left" w:pos="567"/>
        </w:tabs>
        <w:spacing w:line="276" w:lineRule="auto"/>
        <w:ind w:left="0" w:right="-141" w:firstLine="284"/>
        <w:jc w:val="both"/>
        <w:rPr>
          <w:rFonts w:ascii="Times New Roman" w:eastAsia="Times New Roman" w:hAnsi="Times New Roman"/>
          <w:lang w:eastAsia="ru-RU"/>
        </w:rPr>
      </w:pPr>
      <w:r w:rsidRPr="005F3869">
        <w:rPr>
          <w:rFonts w:ascii="Times New Roman" w:eastAsia="Times New Roman" w:hAnsi="Times New Roman"/>
          <w:lang w:eastAsia="ru-RU"/>
        </w:rPr>
        <w:t>Системность и непрерывность.</w:t>
      </w:r>
    </w:p>
    <w:p w:rsidR="005B4747" w:rsidRPr="005F3869" w:rsidRDefault="005B4747" w:rsidP="00414AE6">
      <w:pPr>
        <w:numPr>
          <w:ilvl w:val="0"/>
          <w:numId w:val="73"/>
        </w:numPr>
        <w:tabs>
          <w:tab w:val="left" w:pos="567"/>
        </w:tabs>
        <w:spacing w:line="276" w:lineRule="auto"/>
        <w:ind w:left="0"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Личностно-ориентированный  гуманистический характер взаимодействия детей и взрослых.</w:t>
      </w:r>
    </w:p>
    <w:p w:rsidR="005B4747" w:rsidRPr="005F3869" w:rsidRDefault="005B4747" w:rsidP="00414AE6">
      <w:pPr>
        <w:numPr>
          <w:ilvl w:val="0"/>
          <w:numId w:val="73"/>
        </w:numPr>
        <w:tabs>
          <w:tab w:val="left" w:pos="567"/>
        </w:tabs>
        <w:spacing w:line="276" w:lineRule="auto"/>
        <w:ind w:left="0" w:right="-141" w:firstLine="284"/>
        <w:jc w:val="both"/>
        <w:rPr>
          <w:rFonts w:ascii="Times New Roman" w:eastAsia="Times New Roman" w:hAnsi="Times New Roman"/>
          <w:lang w:eastAsia="ru-RU"/>
        </w:rPr>
      </w:pPr>
      <w:r w:rsidRPr="005F3869">
        <w:rPr>
          <w:rFonts w:ascii="Times New Roman" w:eastAsia="Times New Roman" w:hAnsi="Times New Roman"/>
          <w:lang w:eastAsia="ru-RU"/>
        </w:rPr>
        <w:t>Свобода индивидуального личностного развития.</w:t>
      </w:r>
    </w:p>
    <w:p w:rsidR="005B4747" w:rsidRPr="005F3869" w:rsidRDefault="005B4747" w:rsidP="00414AE6">
      <w:pPr>
        <w:numPr>
          <w:ilvl w:val="0"/>
          <w:numId w:val="73"/>
        </w:numPr>
        <w:tabs>
          <w:tab w:val="left" w:pos="567"/>
        </w:tabs>
        <w:spacing w:line="276" w:lineRule="auto"/>
        <w:ind w:left="0"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5B4747" w:rsidRPr="005F3869" w:rsidRDefault="005B4747" w:rsidP="00414AE6">
      <w:pPr>
        <w:numPr>
          <w:ilvl w:val="0"/>
          <w:numId w:val="73"/>
        </w:numPr>
        <w:tabs>
          <w:tab w:val="left" w:pos="567"/>
        </w:tabs>
        <w:spacing w:line="276" w:lineRule="auto"/>
        <w:ind w:left="0"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Принцип регионализации (учет специфики региона)</w:t>
      </w:r>
    </w:p>
    <w:p w:rsidR="005B4747" w:rsidRPr="005F3869" w:rsidRDefault="005B4747" w:rsidP="00414AE6">
      <w:pPr>
        <w:tabs>
          <w:tab w:val="left" w:pos="567"/>
        </w:tabs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lang w:val="ru-RU" w:eastAsia="ru-RU"/>
        </w:rPr>
        <w:t>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5B4747" w:rsidRPr="005F3869" w:rsidRDefault="005B4747" w:rsidP="00414AE6">
      <w:pPr>
        <w:tabs>
          <w:tab w:val="left" w:pos="567"/>
        </w:tabs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0"/>
        <w:gridCol w:w="7022"/>
      </w:tblGrid>
      <w:tr w:rsidR="005B4747" w:rsidRPr="005F3869" w:rsidTr="005B4747"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47" w:rsidRPr="005F3869" w:rsidRDefault="005B4747" w:rsidP="00414AE6">
            <w:pPr>
              <w:spacing w:line="276" w:lineRule="auto"/>
              <w:ind w:right="-141" w:firstLine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869">
              <w:rPr>
                <w:rFonts w:ascii="Times New Roman" w:eastAsia="Times New Roman" w:hAnsi="Times New Roman"/>
                <w:b/>
                <w:lang w:eastAsia="ru-RU"/>
              </w:rPr>
              <w:t>Образовательная область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47" w:rsidRPr="005F3869" w:rsidRDefault="005B4747" w:rsidP="00414AE6">
            <w:pPr>
              <w:spacing w:line="276" w:lineRule="auto"/>
              <w:ind w:right="-141" w:firstLine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869">
              <w:rPr>
                <w:rFonts w:ascii="Times New Roman" w:eastAsia="Times New Roman" w:hAnsi="Times New Roman"/>
                <w:b/>
                <w:lang w:eastAsia="ru-RU"/>
              </w:rPr>
              <w:t>Задачи</w:t>
            </w:r>
          </w:p>
        </w:tc>
      </w:tr>
      <w:tr w:rsidR="005B4747" w:rsidRPr="00DA3EC8" w:rsidTr="005B4747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A2669E" w:rsidP="00414AE6">
            <w:pPr>
              <w:spacing w:line="276" w:lineRule="auto"/>
              <w:ind w:right="-141" w:firstLine="28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869">
              <w:rPr>
                <w:rFonts w:ascii="Times New Roman" w:eastAsia="Times New Roman" w:hAnsi="Times New Roman"/>
                <w:b/>
                <w:lang w:val="ru-RU" w:eastAsia="ru-RU"/>
              </w:rPr>
              <w:t>С</w:t>
            </w:r>
            <w:r w:rsidR="005B4747" w:rsidRPr="005F3869">
              <w:rPr>
                <w:rFonts w:ascii="Times New Roman" w:eastAsia="Times New Roman" w:hAnsi="Times New Roman"/>
                <w:b/>
                <w:lang w:eastAsia="ru-RU"/>
              </w:rPr>
              <w:t>оциально-коммуникативное развитие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47" w:rsidRPr="005F3869" w:rsidRDefault="005B4747" w:rsidP="00414AE6">
            <w:pPr>
              <w:spacing w:line="276" w:lineRule="auto"/>
              <w:ind w:right="-141" w:firstLine="284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F3869">
              <w:rPr>
                <w:rFonts w:ascii="Times New Roman" w:eastAsia="Times New Roman" w:hAnsi="Times New Roman"/>
                <w:lang w:val="ru-RU" w:eastAsia="ru-RU"/>
              </w:rPr>
              <w:t>Использовать  знания о родном крае в игровой  деятельности. Вызывать интерес и уважительное отношение к культуре и традициям  Бурятии,  стремление сохранять национальные ценности.</w:t>
            </w:r>
          </w:p>
        </w:tc>
      </w:tr>
      <w:tr w:rsidR="005B4747" w:rsidRPr="00DA3EC8" w:rsidTr="005B4747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5B4747" w:rsidP="00414AE6">
            <w:pPr>
              <w:spacing w:line="276" w:lineRule="auto"/>
              <w:ind w:right="-141" w:firstLine="28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869">
              <w:rPr>
                <w:rFonts w:ascii="Times New Roman" w:eastAsia="Times New Roman" w:hAnsi="Times New Roman"/>
                <w:b/>
                <w:lang w:eastAsia="ru-RU"/>
              </w:rPr>
              <w:t>Познавательное развитие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47" w:rsidRPr="005F3869" w:rsidRDefault="005B4747" w:rsidP="00414AE6">
            <w:pPr>
              <w:spacing w:line="276" w:lineRule="auto"/>
              <w:ind w:right="-141" w:firstLine="284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F3869">
              <w:rPr>
                <w:rFonts w:ascii="Times New Roman" w:eastAsia="Times New Roman" w:hAnsi="Times New Roman"/>
                <w:lang w:val="ru-RU" w:eastAsia="ru-RU"/>
              </w:rP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5B4747" w:rsidRPr="00DA3EC8" w:rsidTr="005B4747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5B4747" w:rsidP="00414AE6">
            <w:pPr>
              <w:spacing w:line="276" w:lineRule="auto"/>
              <w:ind w:right="-141" w:firstLine="28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869">
              <w:rPr>
                <w:rFonts w:ascii="Times New Roman" w:eastAsia="Times New Roman" w:hAnsi="Times New Roman"/>
                <w:b/>
                <w:lang w:eastAsia="ru-RU"/>
              </w:rPr>
              <w:t>Речевое развитие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47" w:rsidRPr="005F3869" w:rsidRDefault="005B4747" w:rsidP="00414AE6">
            <w:pPr>
              <w:spacing w:line="276" w:lineRule="auto"/>
              <w:ind w:right="-141" w:firstLine="284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F3869">
              <w:rPr>
                <w:rFonts w:ascii="Times New Roman" w:eastAsia="Times New Roman" w:hAnsi="Times New Roman"/>
                <w:lang w:val="ru-RU" w:eastAsia="ru-RU"/>
              </w:rPr>
              <w:t>Развивать  речь, мышление, первичное восприятие диалектной речи через знакомство с культурой русского и бурятского народа.</w:t>
            </w:r>
          </w:p>
        </w:tc>
      </w:tr>
      <w:tr w:rsidR="005B4747" w:rsidRPr="00DA3EC8" w:rsidTr="005B4747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5B4747" w:rsidP="00414AE6">
            <w:pPr>
              <w:spacing w:line="276" w:lineRule="auto"/>
              <w:ind w:right="-141" w:firstLine="28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86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Художественно-эстетическое</w:t>
            </w:r>
          </w:p>
          <w:p w:rsidR="005B4747" w:rsidRPr="005F3869" w:rsidRDefault="005B4747" w:rsidP="00414AE6">
            <w:pPr>
              <w:spacing w:line="276" w:lineRule="auto"/>
              <w:ind w:right="-141" w:firstLine="28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869">
              <w:rPr>
                <w:rFonts w:ascii="Times New Roman" w:eastAsia="Times New Roman" w:hAnsi="Times New Roman"/>
                <w:b/>
                <w:lang w:eastAsia="ru-RU"/>
              </w:rPr>
              <w:t>развитие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47" w:rsidRPr="005F3869" w:rsidRDefault="005B4747" w:rsidP="00414AE6">
            <w:pPr>
              <w:spacing w:line="276" w:lineRule="auto"/>
              <w:ind w:right="-141" w:firstLine="284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F3869">
              <w:rPr>
                <w:rFonts w:ascii="Times New Roman" w:eastAsia="Times New Roman" w:hAnsi="Times New Roman"/>
                <w:lang w:val="ru-RU" w:eastAsia="ru-RU"/>
              </w:rPr>
              <w:t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русского и бурятского народа.</w:t>
            </w:r>
          </w:p>
        </w:tc>
      </w:tr>
      <w:tr w:rsidR="005B4747" w:rsidRPr="00DA3EC8" w:rsidTr="005B4747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5B4747" w:rsidP="00414AE6">
            <w:pPr>
              <w:spacing w:line="276" w:lineRule="auto"/>
              <w:ind w:right="-141" w:firstLine="28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869">
              <w:rPr>
                <w:rFonts w:ascii="Times New Roman" w:eastAsia="Times New Roman" w:hAnsi="Times New Roman"/>
                <w:b/>
                <w:lang w:eastAsia="ru-RU"/>
              </w:rPr>
              <w:t>Физическое развитие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47" w:rsidRPr="005F3869" w:rsidRDefault="005B4747" w:rsidP="00414AE6">
            <w:pPr>
              <w:spacing w:line="276" w:lineRule="auto"/>
              <w:ind w:right="-141" w:firstLine="284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F3869">
              <w:rPr>
                <w:rFonts w:ascii="Times New Roman" w:eastAsia="Times New Roman" w:hAnsi="Times New Roman"/>
                <w:lang w:val="ru-RU" w:eastAsia="ru-RU"/>
              </w:rPr>
              <w:t>Развивать эмоциональную свободу, физическую  выносливость, смекалку, ловкость через традиционные игры и забавы русского и бурятского народа.</w:t>
            </w:r>
          </w:p>
        </w:tc>
      </w:tr>
    </w:tbl>
    <w:p w:rsidR="005B4747" w:rsidRPr="005F3869" w:rsidRDefault="005B4747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413609" w:rsidRPr="005F3869" w:rsidRDefault="00413609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D95789" w:rsidRPr="005F3869" w:rsidRDefault="00D95789" w:rsidP="00414AE6">
      <w:pPr>
        <w:spacing w:line="276" w:lineRule="auto"/>
        <w:ind w:right="-141" w:firstLine="284"/>
        <w:jc w:val="center"/>
        <w:rPr>
          <w:rFonts w:ascii="Times New Roman" w:eastAsia="Times New Roman" w:hAnsi="Times New Roman"/>
          <w:b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6"/>
        <w:gridCol w:w="505"/>
        <w:gridCol w:w="6519"/>
      </w:tblGrid>
      <w:tr w:rsidR="005B4747" w:rsidRPr="00DA3EC8" w:rsidTr="005B4747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47" w:rsidRPr="00414AE6" w:rsidRDefault="005B4747" w:rsidP="00414AE6">
            <w:pPr>
              <w:spacing w:line="276" w:lineRule="auto"/>
              <w:ind w:right="-141" w:firstLine="284"/>
              <w:jc w:val="both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47" w:rsidRPr="00414AE6" w:rsidRDefault="005B4747" w:rsidP="00414AE6">
            <w:pPr>
              <w:spacing w:line="276" w:lineRule="auto"/>
              <w:ind w:right="-141" w:firstLine="284"/>
              <w:jc w:val="both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</w:tr>
      <w:tr w:rsidR="005B4747" w:rsidRPr="00DA3EC8" w:rsidTr="005B4747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47" w:rsidRPr="00414AE6" w:rsidRDefault="005B4747" w:rsidP="00414AE6">
            <w:pPr>
              <w:spacing w:line="276" w:lineRule="auto"/>
              <w:ind w:right="-141" w:firstLine="284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47" w:rsidRPr="00414AE6" w:rsidRDefault="005B4747" w:rsidP="00414AE6">
            <w:pPr>
              <w:spacing w:line="276" w:lineRule="auto"/>
              <w:ind w:right="-141" w:firstLine="284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5B4747" w:rsidRPr="005F3869" w:rsidTr="005B4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5B4747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</w:rPr>
            </w:pPr>
            <w:r w:rsidRPr="005F3869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5B4747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</w:rPr>
            </w:pPr>
            <w:r w:rsidRPr="005F3869">
              <w:rPr>
                <w:rFonts w:ascii="Times New Roman" w:hAnsi="Times New Roman"/>
                <w:b/>
              </w:rPr>
              <w:t>Формы работы с детьми</w:t>
            </w:r>
          </w:p>
        </w:tc>
      </w:tr>
      <w:tr w:rsidR="005B4747" w:rsidRPr="00DA3EC8" w:rsidTr="005B4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5B4747" w:rsidP="00414AE6">
            <w:pPr>
              <w:spacing w:line="276" w:lineRule="auto"/>
              <w:ind w:right="-141" w:firstLine="284"/>
              <w:jc w:val="both"/>
              <w:rPr>
                <w:rFonts w:ascii="Times New Roman" w:hAnsi="Times New Roman"/>
                <w:b/>
              </w:rPr>
            </w:pPr>
            <w:r w:rsidRPr="005F3869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5B4747" w:rsidP="00414AE6">
            <w:pPr>
              <w:numPr>
                <w:ilvl w:val="0"/>
                <w:numId w:val="74"/>
              </w:numPr>
              <w:tabs>
                <w:tab w:val="left" w:pos="459"/>
              </w:tabs>
              <w:spacing w:line="276" w:lineRule="auto"/>
              <w:ind w:left="0" w:right="-141" w:firstLine="28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Рассматривание альбомов «Родной Улан-Удэ», «Священный Байкал». </w:t>
            </w:r>
          </w:p>
          <w:p w:rsidR="005B4747" w:rsidRPr="005F3869" w:rsidRDefault="005B4747" w:rsidP="00414AE6">
            <w:pPr>
              <w:numPr>
                <w:ilvl w:val="0"/>
                <w:numId w:val="74"/>
              </w:numPr>
              <w:tabs>
                <w:tab w:val="left" w:pos="459"/>
              </w:tabs>
              <w:spacing w:line="276" w:lineRule="auto"/>
              <w:ind w:left="0" w:right="-141" w:firstLine="28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Подвижная игра «Волк и ягненок» (Шоно ба хурьгад)</w:t>
            </w:r>
          </w:p>
        </w:tc>
      </w:tr>
      <w:tr w:rsidR="005B4747" w:rsidRPr="005F3869" w:rsidTr="005B4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5B4747" w:rsidP="00414AE6">
            <w:pPr>
              <w:spacing w:line="276" w:lineRule="auto"/>
              <w:ind w:right="-141" w:firstLine="284"/>
              <w:jc w:val="both"/>
              <w:rPr>
                <w:rFonts w:ascii="Times New Roman" w:hAnsi="Times New Roman"/>
                <w:b/>
              </w:rPr>
            </w:pPr>
            <w:r w:rsidRPr="005F3869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4E263F" w:rsidP="00414AE6">
            <w:pPr>
              <w:numPr>
                <w:ilvl w:val="0"/>
                <w:numId w:val="75"/>
              </w:numPr>
              <w:tabs>
                <w:tab w:val="left" w:pos="459"/>
              </w:tabs>
              <w:spacing w:line="276" w:lineRule="auto"/>
              <w:ind w:left="0" w:right="-141" w:firstLine="28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Рассматривание </w:t>
            </w:r>
            <w:r w:rsidR="005B4747" w:rsidRPr="005F3869">
              <w:rPr>
                <w:rFonts w:ascii="Times New Roman" w:hAnsi="Times New Roman"/>
                <w:lang w:val="ru-RU"/>
              </w:rPr>
              <w:t>«</w:t>
            </w:r>
            <w:r w:rsidRPr="005F3869">
              <w:rPr>
                <w:rFonts w:ascii="Times New Roman" w:hAnsi="Times New Roman"/>
                <w:lang w:val="ru-RU"/>
              </w:rPr>
              <w:t>Театры моего города</w:t>
            </w:r>
            <w:r w:rsidR="005B4747" w:rsidRPr="005F3869">
              <w:rPr>
                <w:rFonts w:ascii="Times New Roman" w:hAnsi="Times New Roman"/>
                <w:lang w:val="ru-RU"/>
              </w:rPr>
              <w:t>»</w:t>
            </w:r>
          </w:p>
          <w:p w:rsidR="005B4747" w:rsidRPr="005F3869" w:rsidRDefault="005B4747" w:rsidP="00414AE6">
            <w:pPr>
              <w:numPr>
                <w:ilvl w:val="0"/>
                <w:numId w:val="75"/>
              </w:numPr>
              <w:tabs>
                <w:tab w:val="left" w:pos="459"/>
              </w:tabs>
              <w:spacing w:line="276" w:lineRule="auto"/>
              <w:ind w:left="0" w:right="-141" w:firstLine="28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Чтение стихотворения В.Петонова «Улан-Удэ»</w:t>
            </w:r>
          </w:p>
          <w:p w:rsidR="005B4747" w:rsidRPr="005F3869" w:rsidRDefault="005B4747" w:rsidP="00414AE6">
            <w:pPr>
              <w:numPr>
                <w:ilvl w:val="0"/>
                <w:numId w:val="75"/>
              </w:numPr>
              <w:tabs>
                <w:tab w:val="left" w:pos="459"/>
              </w:tabs>
              <w:spacing w:line="276" w:lineRule="auto"/>
              <w:ind w:left="0" w:right="-141" w:firstLine="28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Рисование «</w:t>
            </w:r>
            <w:r w:rsidR="004E263F" w:rsidRPr="005F3869">
              <w:rPr>
                <w:rFonts w:ascii="Times New Roman" w:hAnsi="Times New Roman"/>
                <w:lang w:val="ru-RU"/>
              </w:rPr>
              <w:t>Река Селенга</w:t>
            </w:r>
            <w:r w:rsidRPr="005F3869">
              <w:rPr>
                <w:rFonts w:ascii="Times New Roman" w:hAnsi="Times New Roman"/>
              </w:rPr>
              <w:t>»</w:t>
            </w:r>
          </w:p>
        </w:tc>
      </w:tr>
      <w:tr w:rsidR="005B4747" w:rsidRPr="00DA3EC8" w:rsidTr="005B4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5B4747" w:rsidP="00414AE6">
            <w:pPr>
              <w:spacing w:line="276" w:lineRule="auto"/>
              <w:ind w:right="-141" w:firstLine="284"/>
              <w:jc w:val="both"/>
              <w:rPr>
                <w:rFonts w:ascii="Times New Roman" w:hAnsi="Times New Roman"/>
                <w:b/>
              </w:rPr>
            </w:pPr>
            <w:r w:rsidRPr="005F3869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4E263F" w:rsidP="00414AE6">
            <w:pPr>
              <w:numPr>
                <w:ilvl w:val="0"/>
                <w:numId w:val="76"/>
              </w:numPr>
              <w:tabs>
                <w:tab w:val="left" w:pos="459"/>
              </w:tabs>
              <w:spacing w:line="276" w:lineRule="auto"/>
              <w:ind w:left="0" w:right="-141" w:firstLine="28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Животный мир Бурятии</w:t>
            </w:r>
          </w:p>
          <w:p w:rsidR="005B4747" w:rsidRPr="005F3869" w:rsidRDefault="005B4747" w:rsidP="00414AE6">
            <w:pPr>
              <w:numPr>
                <w:ilvl w:val="0"/>
                <w:numId w:val="76"/>
              </w:numPr>
              <w:tabs>
                <w:tab w:val="left" w:pos="459"/>
              </w:tabs>
              <w:spacing w:line="276" w:lineRule="auto"/>
              <w:ind w:left="0" w:right="-141" w:firstLine="28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Подвижная игра «Иголка, нитка, узелок» (Зун, утахи, зангилаа) </w:t>
            </w:r>
          </w:p>
        </w:tc>
      </w:tr>
      <w:tr w:rsidR="005B4747" w:rsidRPr="00DA3EC8" w:rsidTr="005B4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5B4747" w:rsidP="00414AE6">
            <w:pPr>
              <w:spacing w:line="276" w:lineRule="auto"/>
              <w:ind w:right="-141" w:firstLine="284"/>
              <w:jc w:val="both"/>
              <w:rPr>
                <w:rFonts w:ascii="Times New Roman" w:hAnsi="Times New Roman"/>
                <w:b/>
              </w:rPr>
            </w:pPr>
            <w:r w:rsidRPr="005F3869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4E263F" w:rsidP="00414AE6">
            <w:pPr>
              <w:numPr>
                <w:ilvl w:val="0"/>
                <w:numId w:val="77"/>
              </w:numPr>
              <w:tabs>
                <w:tab w:val="left" w:pos="459"/>
              </w:tabs>
              <w:spacing w:line="276" w:lineRule="auto"/>
              <w:ind w:left="0" w:right="-141" w:firstLine="28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Презентация</w:t>
            </w:r>
            <w:r w:rsidR="005B4747" w:rsidRPr="005F3869">
              <w:rPr>
                <w:rFonts w:ascii="Times New Roman" w:hAnsi="Times New Roman"/>
                <w:lang w:val="ru-RU"/>
              </w:rPr>
              <w:t xml:space="preserve"> «Славное море. Священный Байкал»</w:t>
            </w:r>
          </w:p>
          <w:p w:rsidR="005B4747" w:rsidRPr="005F3869" w:rsidRDefault="005B4747" w:rsidP="00414AE6">
            <w:pPr>
              <w:numPr>
                <w:ilvl w:val="0"/>
                <w:numId w:val="77"/>
              </w:numPr>
              <w:tabs>
                <w:tab w:val="left" w:pos="459"/>
              </w:tabs>
              <w:spacing w:line="276" w:lineRule="auto"/>
              <w:ind w:left="0" w:right="-141" w:firstLine="28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Подвижная игра «Ищите палочку» (Модо бэдэрхэ)</w:t>
            </w:r>
          </w:p>
        </w:tc>
      </w:tr>
      <w:tr w:rsidR="005B4747" w:rsidRPr="005F3869" w:rsidTr="005B4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5B4747" w:rsidP="00414AE6">
            <w:pPr>
              <w:spacing w:line="276" w:lineRule="auto"/>
              <w:ind w:right="-141" w:firstLine="284"/>
              <w:jc w:val="both"/>
              <w:rPr>
                <w:rFonts w:ascii="Times New Roman" w:hAnsi="Times New Roman"/>
                <w:b/>
              </w:rPr>
            </w:pPr>
            <w:r w:rsidRPr="005F3869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5B4747" w:rsidP="00414AE6">
            <w:pPr>
              <w:numPr>
                <w:ilvl w:val="0"/>
                <w:numId w:val="78"/>
              </w:numPr>
              <w:tabs>
                <w:tab w:val="left" w:pos="459"/>
              </w:tabs>
              <w:spacing w:line="276" w:lineRule="auto"/>
              <w:ind w:left="0" w:right="-141" w:firstLine="28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Бурятские имена. Что они означают? </w:t>
            </w:r>
          </w:p>
          <w:p w:rsidR="004E263F" w:rsidRPr="005F3869" w:rsidRDefault="004E263F" w:rsidP="00414AE6">
            <w:pPr>
              <w:numPr>
                <w:ilvl w:val="0"/>
                <w:numId w:val="78"/>
              </w:numPr>
              <w:tabs>
                <w:tab w:val="left" w:pos="459"/>
              </w:tabs>
              <w:spacing w:line="276" w:lineRule="auto"/>
              <w:ind w:left="0" w:right="-141" w:firstLine="28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Рисование «</w:t>
            </w:r>
            <w:r w:rsidRPr="005F3869">
              <w:rPr>
                <w:rFonts w:ascii="Times New Roman" w:hAnsi="Times New Roman"/>
                <w:lang w:val="ru-RU"/>
              </w:rPr>
              <w:t>Горы в снегу</w:t>
            </w:r>
            <w:r w:rsidRPr="005F3869">
              <w:rPr>
                <w:rFonts w:ascii="Times New Roman" w:hAnsi="Times New Roman"/>
              </w:rPr>
              <w:t>»</w:t>
            </w:r>
          </w:p>
        </w:tc>
      </w:tr>
      <w:tr w:rsidR="005B4747" w:rsidRPr="005F3869" w:rsidTr="005B4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5B4747" w:rsidP="00414AE6">
            <w:pPr>
              <w:spacing w:line="276" w:lineRule="auto"/>
              <w:ind w:right="-141" w:firstLine="284"/>
              <w:jc w:val="both"/>
              <w:rPr>
                <w:rFonts w:ascii="Times New Roman" w:hAnsi="Times New Roman"/>
                <w:b/>
              </w:rPr>
            </w:pPr>
            <w:r w:rsidRPr="005F3869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5B4747" w:rsidP="00414AE6">
            <w:pPr>
              <w:numPr>
                <w:ilvl w:val="0"/>
                <w:numId w:val="79"/>
              </w:numPr>
              <w:tabs>
                <w:tab w:val="left" w:pos="459"/>
              </w:tabs>
              <w:spacing w:line="276" w:lineRule="auto"/>
              <w:ind w:left="0" w:right="-141" w:firstLine="28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Беседа «Народный праздник Сагаалган или Новый год по лунному календарю»</w:t>
            </w:r>
          </w:p>
          <w:p w:rsidR="004E263F" w:rsidRPr="005F3869" w:rsidRDefault="004E263F" w:rsidP="00414AE6">
            <w:pPr>
              <w:numPr>
                <w:ilvl w:val="0"/>
                <w:numId w:val="79"/>
              </w:numPr>
              <w:tabs>
                <w:tab w:val="left" w:pos="459"/>
              </w:tabs>
              <w:spacing w:line="276" w:lineRule="auto"/>
              <w:ind w:left="0" w:right="-141" w:firstLine="28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Аппликация «Украшение рукавички»</w:t>
            </w:r>
          </w:p>
          <w:p w:rsidR="005B4747" w:rsidRPr="005F3869" w:rsidRDefault="005B4747" w:rsidP="00414AE6">
            <w:pPr>
              <w:numPr>
                <w:ilvl w:val="0"/>
                <w:numId w:val="79"/>
              </w:numPr>
              <w:tabs>
                <w:tab w:val="left" w:pos="459"/>
              </w:tabs>
              <w:spacing w:line="276" w:lineRule="auto"/>
              <w:ind w:left="0" w:right="-141" w:firstLine="28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 xml:space="preserve">Подвижная игра «Рукавичка» (Бэлэг) </w:t>
            </w:r>
          </w:p>
        </w:tc>
      </w:tr>
      <w:tr w:rsidR="005B4747" w:rsidRPr="00DA3EC8" w:rsidTr="005B4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5B4747" w:rsidP="00414AE6">
            <w:pPr>
              <w:spacing w:line="276" w:lineRule="auto"/>
              <w:ind w:right="-141" w:firstLine="284"/>
              <w:jc w:val="both"/>
              <w:rPr>
                <w:rFonts w:ascii="Times New Roman" w:hAnsi="Times New Roman"/>
                <w:b/>
              </w:rPr>
            </w:pPr>
            <w:r w:rsidRPr="005F3869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4E263F" w:rsidP="00414AE6">
            <w:pPr>
              <w:numPr>
                <w:ilvl w:val="0"/>
                <w:numId w:val="80"/>
              </w:numPr>
              <w:tabs>
                <w:tab w:val="left" w:pos="459"/>
              </w:tabs>
              <w:spacing w:line="276" w:lineRule="auto"/>
              <w:ind w:left="0" w:right="-141" w:firstLine="28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  <w:lang w:val="ru-RU"/>
              </w:rPr>
              <w:t>П</w:t>
            </w:r>
            <w:r w:rsidR="005B4747" w:rsidRPr="005F3869">
              <w:rPr>
                <w:rFonts w:ascii="Times New Roman" w:hAnsi="Times New Roman"/>
              </w:rPr>
              <w:t>тицы Бурятии</w:t>
            </w:r>
          </w:p>
          <w:p w:rsidR="003A3822" w:rsidRPr="005F3869" w:rsidRDefault="003A3822" w:rsidP="00414AE6">
            <w:pPr>
              <w:numPr>
                <w:ilvl w:val="0"/>
                <w:numId w:val="80"/>
              </w:numPr>
              <w:tabs>
                <w:tab w:val="left" w:pos="459"/>
              </w:tabs>
              <w:spacing w:line="276" w:lineRule="auto"/>
              <w:ind w:left="0" w:right="-141" w:firstLine="28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  <w:lang w:val="ru-RU"/>
              </w:rPr>
              <w:t>Лепка «Пиала»</w:t>
            </w:r>
          </w:p>
          <w:p w:rsidR="005B4747" w:rsidRPr="005F3869" w:rsidRDefault="005B4747" w:rsidP="00414AE6">
            <w:pPr>
              <w:numPr>
                <w:ilvl w:val="0"/>
                <w:numId w:val="80"/>
              </w:numPr>
              <w:tabs>
                <w:tab w:val="left" w:pos="459"/>
              </w:tabs>
              <w:spacing w:line="276" w:lineRule="auto"/>
              <w:ind w:left="0" w:right="-141" w:firstLine="28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Подвижная игра «Верблюд ловит верблюжонка»</w:t>
            </w:r>
          </w:p>
        </w:tc>
      </w:tr>
      <w:tr w:rsidR="005B4747" w:rsidRPr="005F3869" w:rsidTr="005B4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5B4747" w:rsidP="00414AE6">
            <w:pPr>
              <w:spacing w:line="276" w:lineRule="auto"/>
              <w:ind w:right="-141" w:firstLine="284"/>
              <w:jc w:val="both"/>
              <w:rPr>
                <w:rFonts w:ascii="Times New Roman" w:hAnsi="Times New Roman"/>
                <w:b/>
              </w:rPr>
            </w:pPr>
            <w:r w:rsidRPr="005F3869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22" w:rsidRPr="005F3869" w:rsidRDefault="003A3822" w:rsidP="00414AE6">
            <w:pPr>
              <w:numPr>
                <w:ilvl w:val="0"/>
                <w:numId w:val="81"/>
              </w:numPr>
              <w:tabs>
                <w:tab w:val="left" w:pos="459"/>
              </w:tabs>
              <w:spacing w:line="276" w:lineRule="auto"/>
              <w:ind w:left="0" w:right="-141" w:firstLine="28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Рассматривание картины</w:t>
            </w:r>
            <w:r w:rsidR="005B4747" w:rsidRPr="005F3869">
              <w:rPr>
                <w:rFonts w:ascii="Times New Roman" w:hAnsi="Times New Roman"/>
                <w:lang w:val="ru-RU"/>
              </w:rPr>
              <w:t xml:space="preserve"> бурятск</w:t>
            </w:r>
            <w:r w:rsidRPr="005F3869">
              <w:rPr>
                <w:rFonts w:ascii="Times New Roman" w:hAnsi="Times New Roman"/>
                <w:lang w:val="ru-RU"/>
              </w:rPr>
              <w:t>ого</w:t>
            </w:r>
            <w:r w:rsidR="005B4747" w:rsidRPr="005F3869">
              <w:rPr>
                <w:rFonts w:ascii="Times New Roman" w:hAnsi="Times New Roman"/>
                <w:lang w:val="ru-RU"/>
              </w:rPr>
              <w:t xml:space="preserve"> художник</w:t>
            </w:r>
            <w:r w:rsidRPr="005F3869">
              <w:rPr>
                <w:rFonts w:ascii="Times New Roman" w:hAnsi="Times New Roman"/>
                <w:lang w:val="ru-RU"/>
              </w:rPr>
              <w:t xml:space="preserve">а </w:t>
            </w:r>
            <w:r w:rsidR="005B4747" w:rsidRPr="005F3869">
              <w:rPr>
                <w:rFonts w:ascii="Times New Roman" w:hAnsi="Times New Roman"/>
                <w:lang w:val="ru-RU"/>
              </w:rPr>
              <w:t>Г.Г. Васильев</w:t>
            </w:r>
            <w:r w:rsidRPr="005F3869">
              <w:rPr>
                <w:rFonts w:ascii="Times New Roman" w:hAnsi="Times New Roman"/>
                <w:lang w:val="ru-RU"/>
              </w:rPr>
              <w:t>а «Табун»</w:t>
            </w:r>
            <w:r w:rsidR="005B4747" w:rsidRPr="005F3869">
              <w:rPr>
                <w:rFonts w:ascii="Times New Roman" w:hAnsi="Times New Roman"/>
                <w:lang w:val="ru-RU"/>
              </w:rPr>
              <w:t xml:space="preserve"> </w:t>
            </w:r>
          </w:p>
          <w:p w:rsidR="005B4747" w:rsidRPr="005F3869" w:rsidRDefault="00AC5C85" w:rsidP="00414AE6">
            <w:pPr>
              <w:numPr>
                <w:ilvl w:val="0"/>
                <w:numId w:val="81"/>
              </w:numPr>
              <w:tabs>
                <w:tab w:val="left" w:pos="459"/>
              </w:tabs>
              <w:spacing w:line="276" w:lineRule="auto"/>
              <w:ind w:left="0" w:right="-141" w:firstLine="28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  <w:lang w:val="ru-RU"/>
              </w:rPr>
              <w:t>Лепка «Рыбка»</w:t>
            </w:r>
          </w:p>
        </w:tc>
      </w:tr>
      <w:tr w:rsidR="005B4747" w:rsidRPr="005F3869" w:rsidTr="005B4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5B4747" w:rsidP="00414AE6">
            <w:pPr>
              <w:spacing w:line="276" w:lineRule="auto"/>
              <w:ind w:right="-141" w:firstLine="284"/>
              <w:jc w:val="both"/>
              <w:rPr>
                <w:rFonts w:ascii="Times New Roman" w:hAnsi="Times New Roman"/>
                <w:b/>
              </w:rPr>
            </w:pPr>
            <w:r w:rsidRPr="005F3869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7" w:rsidRPr="005F3869" w:rsidRDefault="00AC5C85" w:rsidP="00414AE6">
            <w:pPr>
              <w:numPr>
                <w:ilvl w:val="0"/>
                <w:numId w:val="82"/>
              </w:numPr>
              <w:tabs>
                <w:tab w:val="left" w:pos="459"/>
              </w:tabs>
              <w:spacing w:line="276" w:lineRule="auto"/>
              <w:ind w:left="0" w:right="-141" w:firstLine="28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Весна в Забайкалье:</w:t>
            </w:r>
          </w:p>
          <w:p w:rsidR="00AC5C85" w:rsidRPr="005F3869" w:rsidRDefault="00AC5C85" w:rsidP="00414AE6">
            <w:pPr>
              <w:tabs>
                <w:tab w:val="left" w:pos="459"/>
              </w:tabs>
              <w:spacing w:line="276" w:lineRule="auto"/>
              <w:ind w:right="-141" w:firstLine="28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- цветы (подснежники)</w:t>
            </w:r>
          </w:p>
          <w:p w:rsidR="00AC5C85" w:rsidRPr="005F3869" w:rsidRDefault="00AC5C85" w:rsidP="00414AE6">
            <w:pPr>
              <w:tabs>
                <w:tab w:val="left" w:pos="459"/>
              </w:tabs>
              <w:spacing w:line="276" w:lineRule="auto"/>
              <w:ind w:right="-141" w:firstLine="28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- кустарник (черемуха, сирень)</w:t>
            </w:r>
          </w:p>
          <w:p w:rsidR="00AC5C85" w:rsidRPr="005F3869" w:rsidRDefault="00AC5C85" w:rsidP="00414AE6">
            <w:pPr>
              <w:pStyle w:val="ab"/>
              <w:numPr>
                <w:ilvl w:val="0"/>
                <w:numId w:val="82"/>
              </w:numPr>
              <w:tabs>
                <w:tab w:val="left" w:pos="459"/>
              </w:tabs>
              <w:spacing w:line="276" w:lineRule="auto"/>
              <w:ind w:left="0" w:right="-141" w:firstLine="28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Аппликация «Подснежник»</w:t>
            </w:r>
          </w:p>
        </w:tc>
      </w:tr>
    </w:tbl>
    <w:p w:rsidR="005B4747" w:rsidRPr="005F3869" w:rsidRDefault="005B4747" w:rsidP="00414AE6">
      <w:pPr>
        <w:shd w:val="clear" w:color="auto" w:fill="FFFFFF"/>
        <w:spacing w:line="276" w:lineRule="auto"/>
        <w:ind w:right="-141" w:firstLine="284"/>
        <w:jc w:val="center"/>
        <w:rPr>
          <w:rFonts w:ascii="Times New Roman" w:hAnsi="Times New Roman"/>
          <w:b/>
          <w:lang w:val="ru-RU"/>
        </w:rPr>
      </w:pPr>
    </w:p>
    <w:p w:rsidR="00F12E68" w:rsidRDefault="00F12E68" w:rsidP="00414AE6">
      <w:pPr>
        <w:spacing w:line="276" w:lineRule="auto"/>
        <w:ind w:right="-141" w:firstLine="284"/>
        <w:jc w:val="center"/>
        <w:outlineLvl w:val="0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eastAsia="ru-RU"/>
        </w:rPr>
        <w:t>Методическое обеспечение</w:t>
      </w:r>
    </w:p>
    <w:p w:rsidR="00F12E68" w:rsidRDefault="00F12E68" w:rsidP="00414AE6">
      <w:pPr>
        <w:spacing w:line="276" w:lineRule="auto"/>
        <w:ind w:right="-141" w:firstLine="284"/>
        <w:jc w:val="center"/>
        <w:rPr>
          <w:rFonts w:ascii="Times New Roman" w:eastAsia="Times New Roman" w:hAnsi="Times New Roman"/>
          <w:b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6"/>
        <w:gridCol w:w="6504"/>
      </w:tblGrid>
      <w:tr w:rsidR="00F12E68" w:rsidTr="00F12E6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68" w:rsidRDefault="00F12E68" w:rsidP="00414AE6">
            <w:pPr>
              <w:spacing w:line="276" w:lineRule="auto"/>
              <w:ind w:right="-141" w:firstLine="28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Автор 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68" w:rsidRDefault="00F12E68" w:rsidP="00414AE6">
            <w:pPr>
              <w:spacing w:line="276" w:lineRule="auto"/>
              <w:ind w:right="-141" w:firstLine="28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Название</w:t>
            </w:r>
          </w:p>
        </w:tc>
      </w:tr>
      <w:tr w:rsidR="00F12E68" w:rsidTr="00F12E6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68" w:rsidRPr="00414AE6" w:rsidRDefault="00F12E68" w:rsidP="00414AE6">
            <w:pPr>
              <w:spacing w:line="276" w:lineRule="auto"/>
              <w:ind w:right="-141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2E68">
              <w:rPr>
                <w:rFonts w:ascii="Times New Roman" w:eastAsia="Times New Roman" w:hAnsi="Times New Roman"/>
                <w:lang w:val="ru-RU" w:eastAsia="ru-RU"/>
              </w:rPr>
              <w:t>Л</w:t>
            </w:r>
            <w:r w:rsidRPr="00414AE6">
              <w:rPr>
                <w:rFonts w:ascii="Times New Roman" w:eastAsia="Times New Roman" w:hAnsi="Times New Roman"/>
                <w:lang w:eastAsia="ru-RU"/>
              </w:rPr>
              <w:t>.</w:t>
            </w:r>
            <w:r w:rsidRPr="00F12E68">
              <w:rPr>
                <w:rFonts w:ascii="Times New Roman" w:eastAsia="Times New Roman" w:hAnsi="Times New Roman"/>
                <w:lang w:val="ru-RU" w:eastAsia="ru-RU"/>
              </w:rPr>
              <w:t>Н</w:t>
            </w:r>
            <w:r w:rsidRPr="00414AE6">
              <w:rPr>
                <w:rFonts w:ascii="Times New Roman" w:eastAsia="Times New Roman" w:hAnsi="Times New Roman"/>
                <w:lang w:eastAsia="ru-RU"/>
              </w:rPr>
              <w:t>.</w:t>
            </w:r>
            <w:r w:rsidRPr="00F12E68">
              <w:rPr>
                <w:rFonts w:ascii="Times New Roman" w:eastAsia="Times New Roman" w:hAnsi="Times New Roman"/>
                <w:lang w:val="ru-RU" w:eastAsia="ru-RU"/>
              </w:rPr>
              <w:t>Лаврова</w:t>
            </w:r>
            <w:r w:rsidRPr="00414AE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12E68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414AE6">
              <w:rPr>
                <w:rFonts w:ascii="Times New Roman" w:eastAsia="Times New Roman" w:hAnsi="Times New Roman"/>
                <w:lang w:eastAsia="ru-RU"/>
              </w:rPr>
              <w:t>.</w:t>
            </w:r>
            <w:r w:rsidRPr="00F12E68">
              <w:rPr>
                <w:rFonts w:ascii="Times New Roman" w:eastAsia="Times New Roman" w:hAnsi="Times New Roman"/>
                <w:lang w:val="ru-RU" w:eastAsia="ru-RU"/>
              </w:rPr>
              <w:t>В</w:t>
            </w:r>
            <w:r w:rsidRPr="00414AE6">
              <w:rPr>
                <w:rFonts w:ascii="Times New Roman" w:eastAsia="Times New Roman" w:hAnsi="Times New Roman"/>
                <w:lang w:eastAsia="ru-RU"/>
              </w:rPr>
              <w:t>.</w:t>
            </w:r>
            <w:r w:rsidRPr="00F12E68">
              <w:rPr>
                <w:rFonts w:ascii="Times New Roman" w:eastAsia="Times New Roman" w:hAnsi="Times New Roman"/>
                <w:lang w:val="ru-RU" w:eastAsia="ru-RU"/>
              </w:rPr>
              <w:t>Чеботарёва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E68" w:rsidRDefault="00F12E68" w:rsidP="00414AE6">
            <w:pPr>
              <w:spacing w:line="276" w:lineRule="auto"/>
              <w:ind w:right="-141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Проектная деятельность с дошкольниками по краеведению. </w:t>
            </w:r>
            <w:r>
              <w:rPr>
                <w:rFonts w:ascii="Times New Roman" w:eastAsia="Times New Roman" w:hAnsi="Times New Roman"/>
                <w:lang w:eastAsia="ru-RU"/>
              </w:rPr>
              <w:t>Учебно-методическое пособие.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 ЛИРО,2014</w:t>
            </w:r>
          </w:p>
        </w:tc>
      </w:tr>
    </w:tbl>
    <w:p w:rsidR="00F12E68" w:rsidRDefault="00F12E68" w:rsidP="00414AE6">
      <w:pPr>
        <w:spacing w:line="276" w:lineRule="auto"/>
        <w:ind w:right="-141" w:firstLine="284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4A5A91" w:rsidRPr="00F12E68" w:rsidRDefault="00996444" w:rsidP="00414AE6">
      <w:pPr>
        <w:spacing w:line="276" w:lineRule="auto"/>
        <w:ind w:right="-141" w:firstLine="28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2.4. </w:t>
      </w:r>
      <w:r w:rsidR="00F12E68" w:rsidRPr="00F12E68">
        <w:rPr>
          <w:rFonts w:ascii="Times New Roman" w:hAnsi="Times New Roman"/>
          <w:b/>
          <w:lang w:val="ru-RU"/>
        </w:rPr>
        <w:t>Особенности сотрудничества с семьями воспитанников</w:t>
      </w:r>
      <w:r w:rsidR="004A5A91" w:rsidRPr="00F12E68">
        <w:rPr>
          <w:rFonts w:ascii="Times New Roman" w:hAnsi="Times New Roman"/>
          <w:b/>
          <w:lang w:val="ru-RU"/>
        </w:rPr>
        <w:t>.</w:t>
      </w:r>
    </w:p>
    <w:p w:rsidR="00F12E68" w:rsidRPr="005F3869" w:rsidRDefault="00F12E68" w:rsidP="00414AE6">
      <w:pPr>
        <w:spacing w:line="276" w:lineRule="auto"/>
        <w:ind w:right="-141" w:firstLine="284"/>
        <w:jc w:val="center"/>
        <w:rPr>
          <w:rFonts w:ascii="Times New Roman" w:hAnsi="Times New Roman"/>
          <w:b/>
          <w:lang w:val="ru-RU"/>
        </w:rPr>
      </w:pPr>
    </w:p>
    <w:p w:rsidR="004A5A91" w:rsidRPr="005F3869" w:rsidRDefault="004A5A91" w:rsidP="00414AE6">
      <w:pPr>
        <w:pStyle w:val="a3"/>
        <w:spacing w:line="276" w:lineRule="auto"/>
        <w:ind w:right="-141" w:firstLine="284"/>
        <w:outlineLvl w:val="0"/>
        <w:rPr>
          <w:rFonts w:ascii="Times New Roman" w:hAnsi="Times New Roman" w:cs="Times New Roman"/>
          <w:b/>
          <w:i/>
          <w:szCs w:val="24"/>
          <w:lang w:val="ru-RU"/>
        </w:rPr>
      </w:pPr>
      <w:r w:rsidRPr="005F3869">
        <w:rPr>
          <w:rFonts w:ascii="Times New Roman" w:hAnsi="Times New Roman" w:cs="Times New Roman"/>
          <w:b/>
          <w:i/>
          <w:szCs w:val="24"/>
          <w:lang w:val="ru-RU"/>
        </w:rPr>
        <w:t>Основные цели и задачи:</w:t>
      </w:r>
    </w:p>
    <w:p w:rsidR="004A5A91" w:rsidRPr="005F3869" w:rsidRDefault="004A5A91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4A5A91" w:rsidRPr="005F3869" w:rsidRDefault="004A5A91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 xml:space="preserve">Ведущая цель </w:t>
      </w:r>
      <w:r w:rsidR="00383103" w:rsidRPr="005F3869">
        <w:rPr>
          <w:rFonts w:ascii="Times New Roman" w:hAnsi="Times New Roman" w:cs="Times New Roman"/>
          <w:szCs w:val="24"/>
          <w:lang w:val="ru-RU"/>
        </w:rPr>
        <w:t>–</w:t>
      </w:r>
      <w:r w:rsidRPr="005F3869">
        <w:rPr>
          <w:rFonts w:ascii="Times New Roman" w:hAnsi="Times New Roman" w:cs="Times New Roman"/>
          <w:szCs w:val="24"/>
          <w:lang w:val="ru-RU"/>
        </w:rPr>
        <w:t xml:space="preserve"> создание</w:t>
      </w:r>
      <w:r w:rsidR="00383103" w:rsidRPr="005F3869">
        <w:rPr>
          <w:rFonts w:ascii="Times New Roman" w:hAnsi="Times New Roman" w:cs="Times New Roman"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szCs w:val="24"/>
          <w:lang w:val="ru-RU"/>
        </w:rPr>
        <w:t>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</w:t>
      </w:r>
      <w:r w:rsidRPr="005F3869">
        <w:rPr>
          <w:rFonts w:ascii="Times New Roman" w:hAnsi="Times New Roman" w:cs="Times New Roman"/>
          <w:szCs w:val="24"/>
        </w:rPr>
        <w:t>o</w:t>
      </w:r>
      <w:r w:rsidR="00383103" w:rsidRPr="005F3869">
        <w:rPr>
          <w:rFonts w:ascii="Times New Roman" w:hAnsi="Times New Roman" w:cs="Times New Roman"/>
          <w:szCs w:val="24"/>
          <w:lang w:val="ru-RU"/>
        </w:rPr>
        <w:t>-</w:t>
      </w:r>
      <w:r w:rsidRPr="005F3869">
        <w:rPr>
          <w:rFonts w:ascii="Times New Roman" w:hAnsi="Times New Roman" w:cs="Times New Roman"/>
          <w:szCs w:val="24"/>
          <w:lang w:val="ru-RU"/>
        </w:rPr>
        <w:t xml:space="preserve">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4A5A91" w:rsidRPr="005F3869" w:rsidRDefault="004A5A91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 xml:space="preserve"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4A5A91" w:rsidRPr="005F3869" w:rsidRDefault="004A5A91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 xml:space="preserve">Основные </w:t>
      </w:r>
      <w:r w:rsidRPr="005F3869">
        <w:rPr>
          <w:rFonts w:ascii="Times New Roman" w:hAnsi="Times New Roman" w:cs="Times New Roman"/>
          <w:b/>
          <w:szCs w:val="24"/>
          <w:lang w:val="ru-RU"/>
        </w:rPr>
        <w:t>задачи</w:t>
      </w:r>
      <w:r w:rsidRPr="005F3869">
        <w:rPr>
          <w:rFonts w:ascii="Times New Roman" w:hAnsi="Times New Roman" w:cs="Times New Roman"/>
          <w:szCs w:val="24"/>
          <w:lang w:val="ru-RU"/>
        </w:rPr>
        <w:t xml:space="preserve"> взаимодействия детского сада с семьей:</w:t>
      </w:r>
    </w:p>
    <w:p w:rsidR="004A5A91" w:rsidRPr="005F3869" w:rsidRDefault="004A5A91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•</w:t>
      </w:r>
      <w:r w:rsidR="00604C64" w:rsidRPr="005F3869">
        <w:rPr>
          <w:rFonts w:ascii="Times New Roman" w:hAnsi="Times New Roman" w:cs="Times New Roman"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szCs w:val="24"/>
          <w:lang w:val="ru-RU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4A5A91" w:rsidRPr="005F3869" w:rsidRDefault="004A5A91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•</w:t>
      </w:r>
      <w:r w:rsidR="00604C64" w:rsidRPr="005F3869">
        <w:rPr>
          <w:rFonts w:ascii="Times New Roman" w:hAnsi="Times New Roman" w:cs="Times New Roman"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szCs w:val="24"/>
          <w:lang w:val="ru-RU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4A5A91" w:rsidRPr="005F3869" w:rsidRDefault="004A5A91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•</w:t>
      </w:r>
      <w:r w:rsidR="00604C64" w:rsidRPr="005F3869">
        <w:rPr>
          <w:rFonts w:ascii="Times New Roman" w:hAnsi="Times New Roman" w:cs="Times New Roman"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szCs w:val="24"/>
          <w:lang w:val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4A5A91" w:rsidRPr="005F3869" w:rsidRDefault="004A5A91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•</w:t>
      </w:r>
      <w:r w:rsidR="00604C64" w:rsidRPr="005F3869">
        <w:rPr>
          <w:rFonts w:ascii="Times New Roman" w:hAnsi="Times New Roman" w:cs="Times New Roman"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szCs w:val="24"/>
          <w:lang w:val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4A5A91" w:rsidRPr="005F3869" w:rsidRDefault="004A5A91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•</w:t>
      </w:r>
      <w:r w:rsidR="00604C64" w:rsidRPr="005F3869">
        <w:rPr>
          <w:rFonts w:ascii="Times New Roman" w:hAnsi="Times New Roman" w:cs="Times New Roman"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szCs w:val="24"/>
          <w:lang w:val="ru-RU"/>
        </w:rPr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4A5A91" w:rsidRPr="005F3869" w:rsidRDefault="004A5A91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•</w:t>
      </w:r>
      <w:r w:rsidR="00604C64" w:rsidRPr="005F3869">
        <w:rPr>
          <w:rFonts w:ascii="Times New Roman" w:hAnsi="Times New Roman" w:cs="Times New Roman"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szCs w:val="24"/>
          <w:lang w:val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4A5A91" w:rsidRDefault="004A5A91" w:rsidP="00414AE6">
      <w:pPr>
        <w:spacing w:line="276" w:lineRule="auto"/>
        <w:ind w:right="-141" w:firstLine="284"/>
        <w:rPr>
          <w:rFonts w:ascii="Times New Roman" w:hAnsi="Times New Roman"/>
          <w:b/>
          <w:lang w:val="ru-RU"/>
        </w:rPr>
      </w:pPr>
    </w:p>
    <w:p w:rsidR="003B7691" w:rsidRPr="005F3869" w:rsidRDefault="003B7691" w:rsidP="00414AE6">
      <w:pPr>
        <w:spacing w:line="276" w:lineRule="auto"/>
        <w:ind w:right="-141" w:firstLine="284"/>
        <w:jc w:val="center"/>
        <w:outlineLvl w:val="0"/>
        <w:rPr>
          <w:rFonts w:ascii="Times New Roman" w:hAnsi="Times New Roman"/>
          <w:b/>
          <w:lang w:val="ru-RU"/>
        </w:rPr>
      </w:pPr>
      <w:r w:rsidRPr="005F3869">
        <w:rPr>
          <w:rFonts w:ascii="Times New Roman" w:hAnsi="Times New Roman"/>
          <w:b/>
          <w:lang w:val="ru-RU"/>
        </w:rPr>
        <w:t>Социальный паспорт</w:t>
      </w:r>
      <w:r w:rsidR="005A3149">
        <w:rPr>
          <w:rFonts w:ascii="Times New Roman" w:hAnsi="Times New Roman"/>
          <w:b/>
          <w:lang w:val="ru-RU"/>
        </w:rPr>
        <w:t xml:space="preserve"> группы</w:t>
      </w:r>
    </w:p>
    <w:p w:rsidR="003B7691" w:rsidRPr="005F3869" w:rsidRDefault="005A3149" w:rsidP="00414AE6">
      <w:pPr>
        <w:spacing w:line="276" w:lineRule="auto"/>
        <w:ind w:right="-141" w:firstLine="284"/>
        <w:jc w:val="center"/>
        <w:rPr>
          <w:rFonts w:ascii="Times New Roman" w:hAnsi="Times New Roman"/>
          <w:b/>
          <w:lang w:val="ru-RU"/>
        </w:rPr>
      </w:pPr>
      <w:r w:rsidRPr="00F1282C">
        <w:rPr>
          <w:rFonts w:ascii="Times New Roman" w:hAnsi="Times New Roman"/>
          <w:b/>
          <w:lang w:val="ru-RU"/>
        </w:rPr>
        <w:t xml:space="preserve"> </w:t>
      </w:r>
      <w:r w:rsidR="003B7691" w:rsidRPr="00F1282C">
        <w:rPr>
          <w:rFonts w:ascii="Times New Roman" w:hAnsi="Times New Roman"/>
          <w:b/>
          <w:lang w:val="ru-RU"/>
        </w:rPr>
        <w:t>(</w:t>
      </w:r>
      <w:r w:rsidR="00E911AA" w:rsidRPr="005F3869">
        <w:rPr>
          <w:rFonts w:ascii="Times New Roman" w:hAnsi="Times New Roman"/>
          <w:b/>
          <w:lang w:val="ru-RU"/>
        </w:rPr>
        <w:t>по</w:t>
      </w:r>
      <w:r w:rsidR="003B7691" w:rsidRPr="00F1282C">
        <w:rPr>
          <w:rFonts w:ascii="Times New Roman" w:hAnsi="Times New Roman"/>
          <w:b/>
          <w:lang w:val="ru-RU"/>
        </w:rPr>
        <w:t xml:space="preserve"> состоянию на 10.09. </w:t>
      </w:r>
      <w:r w:rsidR="003B7691" w:rsidRPr="005F3869">
        <w:rPr>
          <w:rFonts w:ascii="Times New Roman" w:hAnsi="Times New Roman"/>
          <w:b/>
        </w:rPr>
        <w:t>2017 г.)</w:t>
      </w:r>
    </w:p>
    <w:p w:rsidR="00163DA6" w:rsidRPr="005F3869" w:rsidRDefault="00163DA6" w:rsidP="00414AE6">
      <w:pPr>
        <w:spacing w:line="276" w:lineRule="auto"/>
        <w:ind w:right="-141" w:firstLine="284"/>
        <w:jc w:val="both"/>
        <w:rPr>
          <w:rFonts w:ascii="Times New Roman" w:hAnsi="Times New Roman"/>
          <w:lang w:val="ru-RU"/>
        </w:rPr>
      </w:pPr>
    </w:p>
    <w:tbl>
      <w:tblPr>
        <w:tblStyle w:val="af5"/>
        <w:tblW w:w="0" w:type="auto"/>
        <w:tblLook w:val="04A0"/>
      </w:tblPr>
      <w:tblGrid>
        <w:gridCol w:w="7195"/>
        <w:gridCol w:w="2375"/>
      </w:tblGrid>
      <w:tr w:rsidR="003B7691" w:rsidRPr="005F3869" w:rsidTr="00163DA6">
        <w:tc>
          <w:tcPr>
            <w:tcW w:w="7196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375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3B7691" w:rsidRPr="005F3869" w:rsidTr="00163DA6">
        <w:tc>
          <w:tcPr>
            <w:tcW w:w="7196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 xml:space="preserve">Списочный состав: </w:t>
            </w:r>
          </w:p>
        </w:tc>
        <w:tc>
          <w:tcPr>
            <w:tcW w:w="2375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</w:tr>
      <w:tr w:rsidR="003B7691" w:rsidRPr="005F3869" w:rsidTr="00163DA6">
        <w:tc>
          <w:tcPr>
            <w:tcW w:w="7196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 xml:space="preserve">Мальчиков </w:t>
            </w:r>
          </w:p>
        </w:tc>
        <w:tc>
          <w:tcPr>
            <w:tcW w:w="2375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3B7691" w:rsidRPr="005F3869" w:rsidTr="00163DA6">
        <w:tc>
          <w:tcPr>
            <w:tcW w:w="7196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2375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</w:tr>
      <w:tr w:rsidR="003B7691" w:rsidRPr="005F3869" w:rsidTr="00163DA6">
        <w:tc>
          <w:tcPr>
            <w:tcW w:w="7196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Дети буряты</w:t>
            </w:r>
          </w:p>
        </w:tc>
        <w:tc>
          <w:tcPr>
            <w:tcW w:w="2375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3B7691" w:rsidRPr="005F3869" w:rsidTr="00163DA6">
        <w:tc>
          <w:tcPr>
            <w:tcW w:w="7196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Полная семья</w:t>
            </w:r>
          </w:p>
        </w:tc>
        <w:tc>
          <w:tcPr>
            <w:tcW w:w="2375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</w:tr>
      <w:tr w:rsidR="003B7691" w:rsidRPr="005F3869" w:rsidTr="00163DA6">
        <w:tc>
          <w:tcPr>
            <w:tcW w:w="7196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Не полная семья</w:t>
            </w:r>
          </w:p>
        </w:tc>
        <w:tc>
          <w:tcPr>
            <w:tcW w:w="2375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3B7691" w:rsidRPr="005F3869" w:rsidTr="00163DA6">
        <w:tc>
          <w:tcPr>
            <w:tcW w:w="7196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Мать-одиночка</w:t>
            </w:r>
          </w:p>
        </w:tc>
        <w:tc>
          <w:tcPr>
            <w:tcW w:w="2375" w:type="dxa"/>
          </w:tcPr>
          <w:p w:rsidR="003B7691" w:rsidRPr="005F3869" w:rsidRDefault="00E911AA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</w:p>
        </w:tc>
      </w:tr>
      <w:tr w:rsidR="003B7691" w:rsidRPr="005F3869" w:rsidTr="00163DA6">
        <w:tc>
          <w:tcPr>
            <w:tcW w:w="7196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Количество детей в семье:</w:t>
            </w:r>
          </w:p>
        </w:tc>
        <w:tc>
          <w:tcPr>
            <w:tcW w:w="2375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691" w:rsidRPr="005F3869" w:rsidTr="00163DA6">
        <w:tc>
          <w:tcPr>
            <w:tcW w:w="7196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1 ребёнок</w:t>
            </w:r>
          </w:p>
        </w:tc>
        <w:tc>
          <w:tcPr>
            <w:tcW w:w="2375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3B7691" w:rsidRPr="005F3869" w:rsidTr="00163DA6">
        <w:tc>
          <w:tcPr>
            <w:tcW w:w="7196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2 ребёнка</w:t>
            </w:r>
          </w:p>
        </w:tc>
        <w:tc>
          <w:tcPr>
            <w:tcW w:w="2375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3B7691" w:rsidRPr="005F3869" w:rsidTr="00163DA6">
        <w:tc>
          <w:tcPr>
            <w:tcW w:w="7196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lastRenderedPageBreak/>
              <w:t>3 ребёнка и больше</w:t>
            </w:r>
            <w:r w:rsidR="00F62F73"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>(многодетные)</w:t>
            </w:r>
          </w:p>
        </w:tc>
        <w:tc>
          <w:tcPr>
            <w:tcW w:w="2375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3B7691" w:rsidRPr="005F3869" w:rsidTr="00163DA6">
        <w:tc>
          <w:tcPr>
            <w:tcW w:w="7196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Семьи, имеющие детей инвалидов</w:t>
            </w:r>
          </w:p>
        </w:tc>
        <w:tc>
          <w:tcPr>
            <w:tcW w:w="2375" w:type="dxa"/>
          </w:tcPr>
          <w:p w:rsidR="003B7691" w:rsidRPr="005F3869" w:rsidRDefault="00E911AA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</w:p>
        </w:tc>
      </w:tr>
      <w:tr w:rsidR="003B7691" w:rsidRPr="005F3869" w:rsidTr="00163DA6">
        <w:tc>
          <w:tcPr>
            <w:tcW w:w="7196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Семьи, являющиеся опекунами</w:t>
            </w:r>
          </w:p>
        </w:tc>
        <w:tc>
          <w:tcPr>
            <w:tcW w:w="2375" w:type="dxa"/>
          </w:tcPr>
          <w:p w:rsidR="003B7691" w:rsidRPr="005F3869" w:rsidRDefault="00E911AA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</w:p>
        </w:tc>
      </w:tr>
      <w:tr w:rsidR="003B7691" w:rsidRPr="005F3869" w:rsidTr="00163DA6">
        <w:tc>
          <w:tcPr>
            <w:tcW w:w="7196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Неработающие родители</w:t>
            </w:r>
          </w:p>
        </w:tc>
        <w:tc>
          <w:tcPr>
            <w:tcW w:w="2375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3B7691" w:rsidRPr="005F3869" w:rsidTr="00163DA6">
        <w:tc>
          <w:tcPr>
            <w:tcW w:w="7196" w:type="dxa"/>
          </w:tcPr>
          <w:p w:rsidR="003B7691" w:rsidRPr="005F3869" w:rsidRDefault="00163DA6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Малообеспеченные семьи (</w:t>
            </w:r>
            <w:r w:rsidR="003B7691" w:rsidRPr="005F3869">
              <w:rPr>
                <w:rFonts w:ascii="Times New Roman" w:hAnsi="Times New Roman"/>
                <w:sz w:val="24"/>
                <w:szCs w:val="24"/>
                <w:lang w:val="ru-RU"/>
              </w:rPr>
              <w:t>основание справка из соцзащиты)</w:t>
            </w:r>
          </w:p>
        </w:tc>
        <w:tc>
          <w:tcPr>
            <w:tcW w:w="2375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3B7691" w:rsidRPr="005F3869" w:rsidTr="00163DA6">
        <w:tc>
          <w:tcPr>
            <w:tcW w:w="7196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Образование родителей:</w:t>
            </w:r>
          </w:p>
        </w:tc>
        <w:tc>
          <w:tcPr>
            <w:tcW w:w="2375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691" w:rsidRPr="005F3869" w:rsidTr="00163DA6">
        <w:tc>
          <w:tcPr>
            <w:tcW w:w="7196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375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</w:tr>
      <w:tr w:rsidR="003B7691" w:rsidRPr="005F3869" w:rsidTr="00163DA6">
        <w:tc>
          <w:tcPr>
            <w:tcW w:w="7196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375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</w:p>
        </w:tc>
      </w:tr>
      <w:tr w:rsidR="003B7691" w:rsidRPr="005F3869" w:rsidTr="00163DA6">
        <w:tc>
          <w:tcPr>
            <w:tcW w:w="7196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Без образования</w:t>
            </w:r>
          </w:p>
        </w:tc>
        <w:tc>
          <w:tcPr>
            <w:tcW w:w="2375" w:type="dxa"/>
          </w:tcPr>
          <w:p w:rsidR="003B7691" w:rsidRPr="005F3869" w:rsidRDefault="003B769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</w:tbl>
    <w:p w:rsidR="003B7691" w:rsidRPr="005F3869" w:rsidRDefault="003B7691" w:rsidP="00414AE6">
      <w:pPr>
        <w:spacing w:line="276" w:lineRule="auto"/>
        <w:ind w:right="-141" w:firstLine="284"/>
        <w:jc w:val="center"/>
        <w:rPr>
          <w:rFonts w:ascii="Times New Roman" w:hAnsi="Times New Roman"/>
        </w:rPr>
      </w:pPr>
    </w:p>
    <w:p w:rsidR="003B7691" w:rsidRPr="005F3869" w:rsidRDefault="003B7691" w:rsidP="00414AE6">
      <w:pPr>
        <w:spacing w:line="276" w:lineRule="auto"/>
        <w:ind w:right="-141" w:firstLine="284"/>
        <w:rPr>
          <w:rFonts w:ascii="Times New Roman" w:hAnsi="Times New Roman"/>
        </w:rPr>
      </w:pPr>
    </w:p>
    <w:p w:rsidR="004A5A91" w:rsidRPr="005F3869" w:rsidRDefault="004A5A91" w:rsidP="00414AE6">
      <w:pPr>
        <w:spacing w:line="276" w:lineRule="auto"/>
        <w:ind w:right="-141" w:firstLine="284"/>
        <w:jc w:val="center"/>
        <w:outlineLvl w:val="0"/>
        <w:rPr>
          <w:rFonts w:ascii="Times New Roman" w:hAnsi="Times New Roman"/>
          <w:b/>
          <w:lang w:val="ru-RU"/>
        </w:rPr>
      </w:pPr>
      <w:r w:rsidRPr="005F3869">
        <w:rPr>
          <w:rFonts w:ascii="Times New Roman" w:hAnsi="Times New Roman"/>
          <w:b/>
          <w:lang w:val="ru-RU"/>
        </w:rPr>
        <w:t>ПЕРСПЕКТИВНЫЙ ПЛАН ВЗАИМОДЕЙСТВИ</w:t>
      </w:r>
      <w:r w:rsidR="00565E0E" w:rsidRPr="005F3869">
        <w:rPr>
          <w:rFonts w:ascii="Times New Roman" w:hAnsi="Times New Roman"/>
          <w:b/>
          <w:lang w:val="ru-RU"/>
        </w:rPr>
        <w:t>Я</w:t>
      </w:r>
      <w:r w:rsidRPr="005F3869">
        <w:rPr>
          <w:rFonts w:ascii="Times New Roman" w:hAnsi="Times New Roman"/>
          <w:b/>
          <w:lang w:val="ru-RU"/>
        </w:rPr>
        <w:t xml:space="preserve"> С РОДИТЕЛЯМИ.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363"/>
      </w:tblGrid>
      <w:tr w:rsidR="004A5A91" w:rsidRPr="005F3869" w:rsidTr="00E00F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91" w:rsidRPr="005F3869" w:rsidRDefault="004A5A91" w:rsidP="00414AE6">
            <w:pPr>
              <w:pStyle w:val="a3"/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3869">
              <w:rPr>
                <w:rFonts w:ascii="Times New Roman" w:hAnsi="Times New Roman" w:cs="Times New Roman"/>
                <w:b/>
                <w:szCs w:val="24"/>
              </w:rPr>
              <w:t>Месяцы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91" w:rsidRPr="005F3869" w:rsidRDefault="004A5A91" w:rsidP="00414AE6">
            <w:pPr>
              <w:pStyle w:val="a3"/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3869">
              <w:rPr>
                <w:rFonts w:ascii="Times New Roman" w:hAnsi="Times New Roman" w:cs="Times New Roman"/>
                <w:b/>
                <w:szCs w:val="24"/>
              </w:rPr>
              <w:t>Название мероприятия</w:t>
            </w:r>
          </w:p>
        </w:tc>
      </w:tr>
      <w:tr w:rsidR="004A5A91" w:rsidRPr="00DA3EC8" w:rsidTr="00E00F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91" w:rsidRPr="005F3869" w:rsidRDefault="004A5A91" w:rsidP="00414AE6">
            <w:pPr>
              <w:pStyle w:val="a3"/>
              <w:spacing w:line="276" w:lineRule="auto"/>
              <w:ind w:right="-141" w:firstLine="284"/>
              <w:rPr>
                <w:rFonts w:ascii="Times New Roman" w:hAnsi="Times New Roman" w:cs="Times New Roman"/>
                <w:szCs w:val="24"/>
              </w:rPr>
            </w:pPr>
            <w:r w:rsidRPr="005F3869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91" w:rsidRPr="005F3869" w:rsidRDefault="004A5A91" w:rsidP="00414AE6">
            <w:pPr>
              <w:pStyle w:val="a3"/>
              <w:numPr>
                <w:ilvl w:val="0"/>
                <w:numId w:val="62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>Родительское собрание «Возрастные особенности детей 3 лет»</w:t>
            </w:r>
            <w:r w:rsidR="00BD5A90" w:rsidRPr="005F3869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 Составлени</w:t>
            </w:r>
            <w:r w:rsidR="00BD5A90" w:rsidRPr="005F3869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 соц. паспорта группы.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2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Анкетирование «Изучение потребностей родителей»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2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Беседа «О необходимости регулярно посещать детский сад»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2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Консультация «Что должен уметь ребенок в три года»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2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Фотовыставка «Моё радужное лето» </w:t>
            </w:r>
          </w:p>
          <w:p w:rsidR="004A5A91" w:rsidRPr="005F3869" w:rsidRDefault="00163DA6" w:rsidP="00414AE6">
            <w:pPr>
              <w:pStyle w:val="a3"/>
              <w:numPr>
                <w:ilvl w:val="0"/>
                <w:numId w:val="62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>Папка-</w:t>
            </w:r>
            <w:r w:rsidR="004A5A91"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передвижка «Адаптация»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2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Родителям на заметку «Капризы детей» </w:t>
            </w:r>
          </w:p>
        </w:tc>
      </w:tr>
      <w:tr w:rsidR="004A5A91" w:rsidRPr="00DA3EC8" w:rsidTr="00E00F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91" w:rsidRPr="005F3869" w:rsidRDefault="004A5A91" w:rsidP="00414AE6">
            <w:pPr>
              <w:pStyle w:val="a3"/>
              <w:spacing w:line="276" w:lineRule="auto"/>
              <w:ind w:right="-141" w:firstLine="284"/>
              <w:rPr>
                <w:rFonts w:ascii="Times New Roman" w:hAnsi="Times New Roman" w:cs="Times New Roman"/>
                <w:szCs w:val="24"/>
              </w:rPr>
            </w:pPr>
            <w:r w:rsidRPr="005F3869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91" w:rsidRPr="005F3869" w:rsidRDefault="004A5A91" w:rsidP="00414AE6">
            <w:pPr>
              <w:pStyle w:val="a3"/>
              <w:numPr>
                <w:ilvl w:val="0"/>
                <w:numId w:val="63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Консультация «Игра в жизни ребенка»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3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Беседа «О необходимости развития мелкой моторики»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3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Анкетирование: Цель анкеты – адаптировать работу учреждения к потребностям Вашего ребёнка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3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Консультация медсестры: «Почему ребёнок плохо ест». </w:t>
            </w:r>
          </w:p>
          <w:p w:rsidR="004A5A91" w:rsidRPr="005F3869" w:rsidRDefault="004A5A91" w:rsidP="00414AE6">
            <w:pPr>
              <w:pStyle w:val="a3"/>
              <w:tabs>
                <w:tab w:val="num" w:pos="175"/>
              </w:tabs>
              <w:spacing w:line="276" w:lineRule="auto"/>
              <w:ind w:right="-141" w:firstLine="34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Цель: показать причины плохого аппетита, дать рекомендации по организации питания дома.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4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Папка-передвижка «Игра в жизни ребенка»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4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Фотовыставка «Бабушка и я неразлучные друзья»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4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>Памятка: «Одежда ребёнка для прогулок в осенний период».</w:t>
            </w:r>
            <w:r w:rsidR="00F62F73"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>Цель: дать рекомендации по правильному одеванию детей в осенний период. .</w:t>
            </w:r>
          </w:p>
        </w:tc>
      </w:tr>
      <w:tr w:rsidR="004A5A91" w:rsidRPr="00DA3EC8" w:rsidTr="00E00F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91" w:rsidRPr="005F3869" w:rsidRDefault="004A5A91" w:rsidP="00414AE6">
            <w:pPr>
              <w:pStyle w:val="a3"/>
              <w:spacing w:line="276" w:lineRule="auto"/>
              <w:ind w:right="-141" w:firstLine="284"/>
              <w:rPr>
                <w:rFonts w:ascii="Times New Roman" w:hAnsi="Times New Roman" w:cs="Times New Roman"/>
                <w:szCs w:val="24"/>
              </w:rPr>
            </w:pPr>
            <w:r w:rsidRPr="005F3869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91" w:rsidRPr="005F3869" w:rsidRDefault="004A5A91" w:rsidP="00414AE6">
            <w:pPr>
              <w:pStyle w:val="a3"/>
              <w:numPr>
                <w:ilvl w:val="0"/>
                <w:numId w:val="65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Родительское собрание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5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«Режим дня и его значение» Анкетирование: «О здоровье в серьёз».Цель: выяснить отношение родителей к закаливанию.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5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Консультация «Бережём здоровье с детства или десять заповедей здоровья»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5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Беседа «Начинаем утро с зарядки»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5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Фотовыставка «Мамочка моя»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5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Памятка: «Четыре закона закаливания» .Цель: познакомить со способами и видами закаливания. </w:t>
            </w:r>
          </w:p>
        </w:tc>
      </w:tr>
      <w:tr w:rsidR="004A5A91" w:rsidRPr="00DA3EC8" w:rsidTr="00E00F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91" w:rsidRPr="005F3869" w:rsidRDefault="004A5A91" w:rsidP="00414AE6">
            <w:pPr>
              <w:pStyle w:val="a3"/>
              <w:spacing w:line="276" w:lineRule="auto"/>
              <w:ind w:right="-141" w:firstLine="284"/>
              <w:rPr>
                <w:rFonts w:ascii="Times New Roman" w:hAnsi="Times New Roman" w:cs="Times New Roman"/>
                <w:szCs w:val="24"/>
              </w:rPr>
            </w:pPr>
            <w:r w:rsidRPr="005F3869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91" w:rsidRPr="005F3869" w:rsidRDefault="004A5A91" w:rsidP="00414AE6">
            <w:pPr>
              <w:pStyle w:val="a3"/>
              <w:numPr>
                <w:ilvl w:val="0"/>
                <w:numId w:val="66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Мастер –класс «Наши руки не знают скуки» (изготовление дидактических игр по развитию сенсорных эталонов)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6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Беседа «Правила поведения на празднике»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6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Консультация «Зачем и как учить стихи» Выставка поделок, рисунков, сувениров «Новогоднее чудо»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6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Папка- передвижка «Новый год»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6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Информационный материал: учить наблюдению в природе зимой, развивать речь, познакомить с речевыми подвижными играми и забавами. </w:t>
            </w:r>
          </w:p>
        </w:tc>
      </w:tr>
      <w:tr w:rsidR="004A5A91" w:rsidRPr="00DA3EC8" w:rsidTr="00E00F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91" w:rsidRPr="005F3869" w:rsidRDefault="004A5A91" w:rsidP="00414AE6">
            <w:pPr>
              <w:pStyle w:val="a3"/>
              <w:spacing w:line="276" w:lineRule="auto"/>
              <w:ind w:right="-141" w:firstLine="284"/>
              <w:rPr>
                <w:rFonts w:ascii="Times New Roman" w:hAnsi="Times New Roman" w:cs="Times New Roman"/>
                <w:szCs w:val="24"/>
              </w:rPr>
            </w:pPr>
            <w:r w:rsidRPr="005F3869">
              <w:rPr>
                <w:rFonts w:ascii="Times New Roman" w:hAnsi="Times New Roman" w:cs="Times New Roman"/>
                <w:szCs w:val="24"/>
              </w:rPr>
              <w:lastRenderedPageBreak/>
              <w:t>Январь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91" w:rsidRPr="005F3869" w:rsidRDefault="004A5A91" w:rsidP="00414AE6">
            <w:pPr>
              <w:pStyle w:val="a3"/>
              <w:numPr>
                <w:ilvl w:val="0"/>
                <w:numId w:val="67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Консультация медсестры: «О закаливании в детском саду».Цель: донести до сведения важность закаливания для детского организма.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7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Беседа «О закаливании детей в семье» Показ выполнения артикуляционной гимнастики.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7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Фотовыставка «Как мы весело отдыхали и Новый год встречали»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7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Театр на ладошке .(мастер- класс для родителей) </w:t>
            </w:r>
          </w:p>
        </w:tc>
      </w:tr>
      <w:tr w:rsidR="004A5A91" w:rsidRPr="00DA3EC8" w:rsidTr="00E00F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91" w:rsidRPr="005F3869" w:rsidRDefault="004A5A91" w:rsidP="00414AE6">
            <w:pPr>
              <w:pStyle w:val="a3"/>
              <w:spacing w:line="276" w:lineRule="auto"/>
              <w:ind w:right="-141" w:firstLine="284"/>
              <w:rPr>
                <w:rFonts w:ascii="Times New Roman" w:hAnsi="Times New Roman" w:cs="Times New Roman"/>
                <w:szCs w:val="24"/>
              </w:rPr>
            </w:pPr>
            <w:r w:rsidRPr="005F3869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91" w:rsidRPr="005F3869" w:rsidRDefault="004A5A91" w:rsidP="00414AE6">
            <w:pPr>
              <w:pStyle w:val="a3"/>
              <w:numPr>
                <w:ilvl w:val="0"/>
                <w:numId w:val="68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>Индивидуальные беседы на темы родителей .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8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Консультация «В кого они такие? » (роль семьи в воспитании ребенка) </w:t>
            </w:r>
          </w:p>
          <w:p w:rsidR="004A5A91" w:rsidRPr="005F3869" w:rsidRDefault="004A5A91" w:rsidP="00414AE6">
            <w:pPr>
              <w:pStyle w:val="a3"/>
              <w:tabs>
                <w:tab w:val="num" w:pos="175"/>
              </w:tabs>
              <w:spacing w:line="276" w:lineRule="auto"/>
              <w:ind w:right="-141" w:firstLine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>Привлечение родителей к изготовлению мини- музея «Боевая слава защитников, наших предков»</w:t>
            </w:r>
          </w:p>
        </w:tc>
      </w:tr>
      <w:tr w:rsidR="004A5A91" w:rsidRPr="00DA3EC8" w:rsidTr="00E00F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91" w:rsidRPr="005F3869" w:rsidRDefault="004A5A91" w:rsidP="00414AE6">
            <w:pPr>
              <w:pStyle w:val="a3"/>
              <w:spacing w:line="276" w:lineRule="auto"/>
              <w:ind w:right="-141" w:firstLine="284"/>
              <w:rPr>
                <w:rFonts w:ascii="Times New Roman" w:hAnsi="Times New Roman" w:cs="Times New Roman"/>
                <w:szCs w:val="24"/>
              </w:rPr>
            </w:pPr>
            <w:r w:rsidRPr="005F3869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91" w:rsidRPr="005F3869" w:rsidRDefault="004A5A91" w:rsidP="00414AE6">
            <w:pPr>
              <w:pStyle w:val="a3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Родительское собрание «Развитие познавательной деятельности детей» Консультация «Гиперактивный ребенок»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Создание в группе огорода на окне.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Рекомендации родителям: вести разъяснительные беседы о правилах личной гигиены. Цель: закрепление правил личной гигиены дома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69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 xml:space="preserve">Информационный материал: как учить наблюдать за изменениями в природе, что читать, в какие играть игры, как развивать механическую и зрительную память. </w:t>
            </w:r>
          </w:p>
        </w:tc>
      </w:tr>
      <w:tr w:rsidR="004A5A91" w:rsidRPr="00DA3EC8" w:rsidTr="00E00F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91" w:rsidRPr="005F3869" w:rsidRDefault="004A5A91" w:rsidP="00414AE6">
            <w:pPr>
              <w:pStyle w:val="a3"/>
              <w:spacing w:line="276" w:lineRule="auto"/>
              <w:ind w:right="-141" w:firstLine="284"/>
              <w:rPr>
                <w:rFonts w:ascii="Times New Roman" w:hAnsi="Times New Roman" w:cs="Times New Roman"/>
                <w:szCs w:val="24"/>
              </w:rPr>
            </w:pPr>
            <w:r w:rsidRPr="005F3869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91" w:rsidRPr="005F3869" w:rsidRDefault="004A5A91" w:rsidP="00414AE6">
            <w:pPr>
              <w:pStyle w:val="a3"/>
              <w:numPr>
                <w:ilvl w:val="0"/>
                <w:numId w:val="70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Консультация медсестры «Полезная пища» .Оформление картотеки блюд «Оптимальное меню для растущего организма».Цель: довести до сведения родителей значение некоторых продуктов используемых в детском саду для растущего организма.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70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bCs/>
                <w:szCs w:val="24"/>
                <w:lang w:val="ru-RU"/>
              </w:rPr>
              <w:t>Консультация </w:t>
            </w:r>
            <w:r w:rsidRPr="005F3869">
              <w:rPr>
                <w:rFonts w:ascii="Times New Roman" w:hAnsi="Times New Roman" w:cs="Times New Roman"/>
                <w:szCs w:val="24"/>
                <w:lang w:val="ru-RU"/>
              </w:rPr>
              <w:t>психолога</w:t>
            </w:r>
            <w:r w:rsidRPr="005F3869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 «Что должен знать ребенок 3-4 лет» </w:t>
            </w:r>
          </w:p>
          <w:p w:rsidR="004A5A91" w:rsidRPr="005F3869" w:rsidRDefault="004A5A91" w:rsidP="00414AE6">
            <w:pPr>
              <w:pStyle w:val="a3"/>
              <w:numPr>
                <w:ilvl w:val="0"/>
                <w:numId w:val="70"/>
              </w:numPr>
              <w:tabs>
                <w:tab w:val="clear" w:pos="720"/>
                <w:tab w:val="num" w:pos="175"/>
              </w:tabs>
              <w:spacing w:line="276" w:lineRule="auto"/>
              <w:ind w:left="0" w:right="-141" w:firstLine="34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Анкетирование «Ваше мнение о работе ДОУ» </w:t>
            </w:r>
          </w:p>
          <w:p w:rsidR="004A5A91" w:rsidRPr="005F3869" w:rsidRDefault="004A5A91" w:rsidP="00414AE6">
            <w:pPr>
              <w:pStyle w:val="a3"/>
              <w:tabs>
                <w:tab w:val="num" w:pos="175"/>
              </w:tabs>
              <w:spacing w:line="276" w:lineRule="auto"/>
              <w:ind w:right="-141" w:firstLine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bCs/>
                <w:szCs w:val="24"/>
                <w:lang w:val="ru-RU"/>
              </w:rPr>
              <w:t>Выставка рисунков детей «Весна пришла, птиц позвала»</w:t>
            </w:r>
          </w:p>
        </w:tc>
      </w:tr>
      <w:tr w:rsidR="004A5A91" w:rsidRPr="00DA3EC8" w:rsidTr="00E00F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91" w:rsidRPr="005F3869" w:rsidRDefault="004A5A91" w:rsidP="00414AE6">
            <w:pPr>
              <w:pStyle w:val="a3"/>
              <w:spacing w:line="276" w:lineRule="auto"/>
              <w:ind w:right="-141" w:firstLine="284"/>
              <w:rPr>
                <w:rFonts w:ascii="Times New Roman" w:hAnsi="Times New Roman" w:cs="Times New Roman"/>
                <w:szCs w:val="24"/>
              </w:rPr>
            </w:pPr>
            <w:r w:rsidRPr="005F3869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37" w:rsidRPr="005F3869" w:rsidRDefault="00163DA6" w:rsidP="00414AE6">
            <w:pPr>
              <w:tabs>
                <w:tab w:val="num" w:pos="175"/>
              </w:tabs>
              <w:spacing w:line="276" w:lineRule="auto"/>
              <w:ind w:right="-141" w:firstLine="3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4A5A91" w:rsidRPr="005F3869">
              <w:rPr>
                <w:rFonts w:ascii="Times New Roman" w:hAnsi="Times New Roman"/>
                <w:bCs/>
                <w:lang w:val="ru-RU"/>
              </w:rPr>
              <w:t xml:space="preserve">Родительское собрание «Успехи второй младшей группы» </w:t>
            </w:r>
          </w:p>
          <w:p w:rsidR="00163DA6" w:rsidRPr="005F3869" w:rsidRDefault="00F00A37" w:rsidP="00414AE6">
            <w:pPr>
              <w:tabs>
                <w:tab w:val="num" w:pos="175"/>
              </w:tabs>
              <w:spacing w:line="276" w:lineRule="auto"/>
              <w:ind w:right="-141" w:firstLine="3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4A5A91" w:rsidRPr="005F3869">
              <w:rPr>
                <w:rFonts w:ascii="Times New Roman" w:hAnsi="Times New Roman"/>
                <w:bCs/>
                <w:lang w:val="ru-RU"/>
              </w:rPr>
              <w:t xml:space="preserve">Консультация «Оздоровление детей в летнее время» </w:t>
            </w:r>
          </w:p>
          <w:p w:rsidR="00163DA6" w:rsidRPr="005F3869" w:rsidRDefault="00F00A37" w:rsidP="00414AE6">
            <w:pPr>
              <w:tabs>
                <w:tab w:val="num" w:pos="175"/>
              </w:tabs>
              <w:spacing w:line="276" w:lineRule="auto"/>
              <w:ind w:right="-141" w:firstLine="3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4A5A91" w:rsidRPr="005F3869">
              <w:rPr>
                <w:rFonts w:ascii="Times New Roman" w:hAnsi="Times New Roman"/>
                <w:bCs/>
                <w:lang w:val="ru-RU"/>
              </w:rPr>
              <w:t>Папка</w:t>
            </w:r>
            <w:r w:rsidRPr="005F3869">
              <w:rPr>
                <w:rFonts w:ascii="Times New Roman" w:hAnsi="Times New Roman"/>
                <w:bCs/>
                <w:lang w:val="ru-RU"/>
              </w:rPr>
              <w:t>-</w:t>
            </w:r>
            <w:r w:rsidR="004A5A91" w:rsidRPr="005F3869">
              <w:rPr>
                <w:rFonts w:ascii="Times New Roman" w:hAnsi="Times New Roman"/>
                <w:bCs/>
                <w:lang w:val="ru-RU"/>
              </w:rPr>
              <w:t xml:space="preserve">передвижка «Если ребенок провинился» </w:t>
            </w:r>
          </w:p>
          <w:p w:rsidR="00163DA6" w:rsidRPr="005F3869" w:rsidRDefault="00F00A37" w:rsidP="00414AE6">
            <w:pPr>
              <w:tabs>
                <w:tab w:val="num" w:pos="175"/>
              </w:tabs>
              <w:spacing w:line="276" w:lineRule="auto"/>
              <w:ind w:right="-141" w:firstLine="3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Pr="005F3869">
              <w:rPr>
                <w:rFonts w:ascii="Times New Roman" w:hAnsi="Times New Roman"/>
                <w:bCs/>
                <w:lang w:val="ru-RU"/>
              </w:rPr>
              <w:t>Мастер-</w:t>
            </w:r>
            <w:r w:rsidR="004A5A91" w:rsidRPr="005F3869">
              <w:rPr>
                <w:rFonts w:ascii="Times New Roman" w:hAnsi="Times New Roman"/>
                <w:bCs/>
                <w:lang w:val="ru-RU"/>
              </w:rPr>
              <w:t>класс для родителей «1, 2, 3, 4, 5</w:t>
            </w:r>
            <w:r w:rsidRPr="005F3869">
              <w:rPr>
                <w:rFonts w:ascii="Times New Roman" w:hAnsi="Times New Roman"/>
                <w:bCs/>
                <w:lang w:val="ru-RU"/>
              </w:rPr>
              <w:t xml:space="preserve"> – </w:t>
            </w:r>
            <w:r w:rsidR="004A5A91" w:rsidRPr="005F3869">
              <w:rPr>
                <w:rFonts w:ascii="Times New Roman" w:hAnsi="Times New Roman"/>
                <w:bCs/>
                <w:lang w:val="ru-RU"/>
              </w:rPr>
              <w:t>вышли</w:t>
            </w:r>
            <w:r w:rsidRPr="005F3869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4A5A91" w:rsidRPr="005F3869">
              <w:rPr>
                <w:rFonts w:ascii="Times New Roman" w:hAnsi="Times New Roman"/>
                <w:bCs/>
                <w:lang w:val="ru-RU"/>
              </w:rPr>
              <w:t xml:space="preserve">пальчики гулять» </w:t>
            </w:r>
          </w:p>
          <w:p w:rsidR="00163DA6" w:rsidRPr="005F3869" w:rsidRDefault="00F00A37" w:rsidP="00414AE6">
            <w:pPr>
              <w:tabs>
                <w:tab w:val="num" w:pos="175"/>
              </w:tabs>
              <w:spacing w:line="276" w:lineRule="auto"/>
              <w:ind w:right="-141" w:firstLine="3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4A5A91" w:rsidRPr="005F3869">
              <w:rPr>
                <w:rFonts w:ascii="Times New Roman" w:hAnsi="Times New Roman"/>
                <w:bCs/>
                <w:lang w:val="ru-RU"/>
              </w:rPr>
              <w:t xml:space="preserve">Беседа с родителями «Безопасность детей, забота взрослых» Выставка работ «Победный Май» </w:t>
            </w:r>
          </w:p>
          <w:p w:rsidR="00163DA6" w:rsidRPr="005F3869" w:rsidRDefault="00F00A37" w:rsidP="00414AE6">
            <w:pPr>
              <w:tabs>
                <w:tab w:val="num" w:pos="175"/>
              </w:tabs>
              <w:spacing w:line="276" w:lineRule="auto"/>
              <w:ind w:right="-141" w:firstLine="3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4A5A91" w:rsidRPr="005F3869">
              <w:rPr>
                <w:rFonts w:ascii="Times New Roman" w:hAnsi="Times New Roman"/>
                <w:bCs/>
                <w:lang w:val="ru-RU"/>
              </w:rPr>
              <w:t xml:space="preserve">Привлечение родителей к озеленению участка. </w:t>
            </w:r>
          </w:p>
          <w:p w:rsidR="004A5A91" w:rsidRPr="005F3869" w:rsidRDefault="00F00A37" w:rsidP="00414AE6">
            <w:pPr>
              <w:tabs>
                <w:tab w:val="num" w:pos="175"/>
              </w:tabs>
              <w:spacing w:line="276" w:lineRule="auto"/>
              <w:ind w:right="-141" w:firstLine="3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4A5A91" w:rsidRPr="005F3869">
              <w:rPr>
                <w:rFonts w:ascii="Times New Roman" w:hAnsi="Times New Roman"/>
                <w:bCs/>
                <w:lang w:val="ru-RU"/>
              </w:rPr>
              <w:t>Фотовыставка «Наша дружная семья</w:t>
            </w:r>
            <w:r w:rsidR="00E911AA" w:rsidRPr="005F3869">
              <w:rPr>
                <w:rFonts w:ascii="Times New Roman" w:hAnsi="Times New Roman"/>
                <w:bCs/>
                <w:lang w:val="ru-RU"/>
              </w:rPr>
              <w:t xml:space="preserve"> –</w:t>
            </w:r>
            <w:r w:rsidR="004A5A91" w:rsidRPr="005F3869">
              <w:rPr>
                <w:rFonts w:ascii="Times New Roman" w:hAnsi="Times New Roman"/>
                <w:bCs/>
                <w:lang w:val="ru-RU"/>
              </w:rPr>
              <w:t xml:space="preserve"> детский</w:t>
            </w:r>
            <w:r w:rsidR="00E911AA" w:rsidRPr="005F3869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4A5A91" w:rsidRPr="005F3869">
              <w:rPr>
                <w:rFonts w:ascii="Times New Roman" w:hAnsi="Times New Roman"/>
                <w:bCs/>
                <w:lang w:val="ru-RU"/>
              </w:rPr>
              <w:t xml:space="preserve">сад» </w:t>
            </w:r>
          </w:p>
        </w:tc>
      </w:tr>
    </w:tbl>
    <w:p w:rsidR="00414AE6" w:rsidRDefault="00414AE6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p w:rsidR="00414AE6" w:rsidRDefault="00414AE6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p w:rsidR="005667CF" w:rsidRPr="005F3869" w:rsidRDefault="005A3149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2.5. </w:t>
      </w:r>
      <w:r w:rsidR="005667CF" w:rsidRPr="005F3869">
        <w:rPr>
          <w:rFonts w:ascii="Times New Roman" w:hAnsi="Times New Roman" w:cs="Times New Roman"/>
          <w:b/>
          <w:szCs w:val="24"/>
          <w:lang w:val="ru-RU"/>
        </w:rPr>
        <w:t xml:space="preserve">ВАРИАТИВНЫЕ ФОРМЫ </w:t>
      </w:r>
    </w:p>
    <w:p w:rsidR="005667CF" w:rsidRPr="005F3869" w:rsidRDefault="005667CF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782832" w:rsidRPr="005F3869" w:rsidRDefault="007D3B9A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>В</w:t>
      </w:r>
      <w:r w:rsidR="005667CF" w:rsidRPr="005F3869">
        <w:rPr>
          <w:rFonts w:ascii="Times New Roman" w:hAnsi="Times New Roman" w:cs="Times New Roman"/>
          <w:szCs w:val="24"/>
          <w:lang w:val="ru-RU"/>
        </w:rPr>
        <w:t>ариативная часть программы</w:t>
      </w:r>
      <w:r w:rsidR="00F00A37" w:rsidRPr="005F3869">
        <w:rPr>
          <w:rFonts w:ascii="Times New Roman" w:hAnsi="Times New Roman" w:cs="Times New Roman"/>
          <w:szCs w:val="24"/>
          <w:lang w:val="ru-RU"/>
        </w:rPr>
        <w:t xml:space="preserve"> </w:t>
      </w:r>
      <w:r w:rsidRPr="005F3869">
        <w:rPr>
          <w:rFonts w:ascii="Times New Roman" w:hAnsi="Times New Roman" w:cs="Times New Roman"/>
          <w:szCs w:val="24"/>
          <w:lang w:val="ru-RU"/>
        </w:rPr>
        <w:t xml:space="preserve">сформирована с учетом направленности функционирующих в </w:t>
      </w:r>
      <w:r w:rsidR="005A3149">
        <w:rPr>
          <w:rFonts w:ascii="Times New Roman" w:hAnsi="Times New Roman" w:cs="Times New Roman"/>
          <w:szCs w:val="24"/>
          <w:lang w:val="ru-RU"/>
        </w:rPr>
        <w:t>ОУ</w:t>
      </w:r>
      <w:r w:rsidRPr="005F3869">
        <w:rPr>
          <w:rFonts w:ascii="Times New Roman" w:hAnsi="Times New Roman" w:cs="Times New Roman"/>
          <w:szCs w:val="24"/>
          <w:lang w:val="ru-RU"/>
        </w:rPr>
        <w:t xml:space="preserve"> </w:t>
      </w:r>
      <w:r w:rsidR="005A3149">
        <w:rPr>
          <w:rFonts w:ascii="Times New Roman" w:hAnsi="Times New Roman" w:cs="Times New Roman"/>
          <w:szCs w:val="24"/>
          <w:lang w:val="ru-RU"/>
        </w:rPr>
        <w:t>для</w:t>
      </w:r>
      <w:r w:rsidRPr="005F3869">
        <w:rPr>
          <w:rFonts w:ascii="Times New Roman" w:hAnsi="Times New Roman" w:cs="Times New Roman"/>
          <w:szCs w:val="24"/>
          <w:lang w:val="ru-RU"/>
        </w:rPr>
        <w:t xml:space="preserve"> детей дошкольного возраста; приоритетных направлений, предусмотренных Уставом Учреждения и пожелания родителей воспитанников. Вариативная часть реализуется через  образовательный процесс, уч</w:t>
      </w:r>
      <w:r w:rsidR="005667CF" w:rsidRPr="005F3869">
        <w:rPr>
          <w:rFonts w:ascii="Times New Roman" w:hAnsi="Times New Roman" w:cs="Times New Roman"/>
          <w:szCs w:val="24"/>
          <w:lang w:val="ru-RU"/>
        </w:rPr>
        <w:t>итывает специфику национально-</w:t>
      </w:r>
      <w:r w:rsidRPr="005F3869">
        <w:rPr>
          <w:rFonts w:ascii="Times New Roman" w:hAnsi="Times New Roman" w:cs="Times New Roman"/>
          <w:szCs w:val="24"/>
          <w:lang w:val="ru-RU"/>
        </w:rPr>
        <w:t xml:space="preserve">культурных, демографических и климатических условий, в которых </w:t>
      </w:r>
      <w:r w:rsidRPr="005F3869">
        <w:rPr>
          <w:rFonts w:ascii="Times New Roman" w:hAnsi="Times New Roman" w:cs="Times New Roman"/>
          <w:szCs w:val="24"/>
          <w:lang w:val="ru-RU"/>
        </w:rPr>
        <w:lastRenderedPageBreak/>
        <w:t>осуществляется образовательный процесс. Часы занятий входят в объем максимально допустимой нагрузки.</w:t>
      </w:r>
    </w:p>
    <w:p w:rsidR="00782832" w:rsidRPr="005F3869" w:rsidRDefault="007D3B9A" w:rsidP="00414AE6">
      <w:pPr>
        <w:pStyle w:val="a3"/>
        <w:spacing w:line="276" w:lineRule="auto"/>
        <w:ind w:right="-141" w:firstLine="284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5F3869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Вариативная часть образовательной программы </w:t>
      </w:r>
      <w:r w:rsidRPr="005F3869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5F3869">
        <w:rPr>
          <w:rFonts w:ascii="Times New Roman" w:eastAsia="Times New Roman" w:hAnsi="Times New Roman" w:cs="Times New Roman"/>
          <w:szCs w:val="24"/>
          <w:lang w:val="ru-RU" w:eastAsia="ru-RU"/>
        </w:rPr>
        <w:t>сформирована участниками воспитательно-образовательного процесса.</w:t>
      </w:r>
    </w:p>
    <w:p w:rsidR="00782832" w:rsidRPr="005F3869" w:rsidRDefault="007D3B9A" w:rsidP="00414AE6">
      <w:pPr>
        <w:pStyle w:val="a3"/>
        <w:spacing w:line="276" w:lineRule="auto"/>
        <w:ind w:right="-141" w:firstLine="284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5F3869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В вариативную часть ООП входят: </w:t>
      </w:r>
    </w:p>
    <w:p w:rsidR="00782832" w:rsidRPr="005F3869" w:rsidRDefault="007D3B9A" w:rsidP="00414AE6">
      <w:pPr>
        <w:pStyle w:val="a3"/>
        <w:spacing w:line="276" w:lineRule="auto"/>
        <w:ind w:right="-141" w:firstLine="284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5F3869">
        <w:rPr>
          <w:rFonts w:ascii="Times New Roman" w:eastAsia="Times New Roman" w:hAnsi="Times New Roman" w:cs="Times New Roman"/>
          <w:szCs w:val="24"/>
          <w:lang w:val="ru-RU" w:eastAsia="ru-RU"/>
        </w:rPr>
        <w:t>Формирование разносторонне творческой личности, способной к активной и эффективной жизнедеятельности в многонациональной среде, обладающей сформированным представлением о Родине, ее обычаях, традициях, истории, с развитым чувством любви к российской  цивилизации</w:t>
      </w:r>
    </w:p>
    <w:p w:rsidR="00782832" w:rsidRPr="005F3869" w:rsidRDefault="007D3B9A" w:rsidP="00414AE6">
      <w:pPr>
        <w:pStyle w:val="a3"/>
        <w:spacing w:line="276" w:lineRule="auto"/>
        <w:ind w:right="-141" w:firstLine="284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5F3869">
        <w:rPr>
          <w:rFonts w:ascii="Times New Roman" w:eastAsia="Times New Roman" w:hAnsi="Times New Roman" w:cs="Times New Roman"/>
          <w:szCs w:val="24"/>
          <w:lang w:val="ru-RU" w:eastAsia="ru-RU"/>
        </w:rPr>
        <w:t>Общий объем вариативной части образовательной программы рассчитан в соответствии с возрастом воспитанников,</w:t>
      </w:r>
      <w:r w:rsidRPr="005F3869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5F3869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основными направлениями их развития, спецификой дошкольного образования</w:t>
      </w:r>
      <w:r w:rsidRPr="005F3869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5F3869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и включает время, отведенное на:</w:t>
      </w:r>
    </w:p>
    <w:p w:rsidR="00782832" w:rsidRPr="005F3869" w:rsidRDefault="00782832" w:rsidP="00414AE6">
      <w:pPr>
        <w:pStyle w:val="a3"/>
        <w:spacing w:line="276" w:lineRule="auto"/>
        <w:ind w:right="-141" w:firstLine="284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 xml:space="preserve">• </w:t>
      </w:r>
      <w:r w:rsidR="007D3B9A" w:rsidRPr="005F3869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образовательную деятельность, осуществляемую в процессе организации </w:t>
      </w:r>
      <w:r w:rsidR="007D3B9A" w:rsidRPr="005F3869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="007D3B9A" w:rsidRPr="005F3869">
        <w:rPr>
          <w:rFonts w:ascii="Times New Roman" w:eastAsia="Times New Roman" w:hAnsi="Times New Roman" w:cs="Times New Roman"/>
          <w:szCs w:val="24"/>
          <w:lang w:val="ru-RU" w:eastAsia="ru-RU"/>
        </w:rPr>
        <w:t>различных видов детской деятельности;</w:t>
      </w:r>
    </w:p>
    <w:p w:rsidR="00782832" w:rsidRPr="005F3869" w:rsidRDefault="00782832" w:rsidP="00414AE6">
      <w:pPr>
        <w:pStyle w:val="a3"/>
        <w:spacing w:line="276" w:lineRule="auto"/>
        <w:ind w:right="-141" w:firstLine="284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 xml:space="preserve">• </w:t>
      </w:r>
      <w:r w:rsidR="007D3B9A" w:rsidRPr="005F3869">
        <w:rPr>
          <w:rFonts w:ascii="Times New Roman" w:eastAsia="Times New Roman" w:hAnsi="Times New Roman" w:cs="Times New Roman"/>
          <w:szCs w:val="24"/>
          <w:lang w:val="ru-RU" w:eastAsia="ru-RU"/>
        </w:rPr>
        <w:t>образовательную деятельность, осуществляемую в ходе режимных моментов;</w:t>
      </w:r>
    </w:p>
    <w:p w:rsidR="00782832" w:rsidRPr="005F3869" w:rsidRDefault="00782832" w:rsidP="00414AE6">
      <w:pPr>
        <w:pStyle w:val="a3"/>
        <w:spacing w:line="276" w:lineRule="auto"/>
        <w:ind w:right="-141" w:firstLine="284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 xml:space="preserve">• </w:t>
      </w:r>
      <w:r w:rsidR="007D3B9A" w:rsidRPr="005F3869">
        <w:rPr>
          <w:rFonts w:ascii="Times New Roman" w:eastAsia="Times New Roman" w:hAnsi="Times New Roman" w:cs="Times New Roman"/>
          <w:szCs w:val="24"/>
          <w:lang w:val="ru-RU" w:eastAsia="ru-RU"/>
        </w:rPr>
        <w:t>самостоятельную деятельность детей;</w:t>
      </w:r>
    </w:p>
    <w:p w:rsidR="00782832" w:rsidRPr="005F3869" w:rsidRDefault="00782832" w:rsidP="00414AE6">
      <w:pPr>
        <w:pStyle w:val="a3"/>
        <w:spacing w:line="276" w:lineRule="auto"/>
        <w:ind w:right="-141" w:firstLine="284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5F3869">
        <w:rPr>
          <w:rFonts w:ascii="Times New Roman" w:hAnsi="Times New Roman" w:cs="Times New Roman"/>
          <w:szCs w:val="24"/>
          <w:lang w:val="ru-RU"/>
        </w:rPr>
        <w:t xml:space="preserve">• </w:t>
      </w:r>
      <w:r w:rsidR="007D3B9A" w:rsidRPr="005F3869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взаимодействие с семьями детей по реализации основной общеобразовательной программы дошкольного образования. </w:t>
      </w:r>
    </w:p>
    <w:p w:rsidR="00F00A37" w:rsidRPr="005F3869" w:rsidRDefault="007D3B9A" w:rsidP="00414AE6">
      <w:pPr>
        <w:pStyle w:val="a3"/>
        <w:spacing w:line="276" w:lineRule="auto"/>
        <w:ind w:right="-141" w:firstLine="284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5F3869">
        <w:rPr>
          <w:rFonts w:ascii="Times New Roman" w:eastAsia="Times New Roman" w:hAnsi="Times New Roman" w:cs="Times New Roman"/>
          <w:szCs w:val="24"/>
          <w:lang w:val="ru-RU" w:eastAsia="ru-RU"/>
        </w:rPr>
        <w:t>Вариативная часть Программы отражает приоритетное направление деятельности по обеспечению полноценного развития ребенка</w:t>
      </w:r>
      <w:r w:rsidR="00F00A37" w:rsidRPr="005F3869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. </w:t>
      </w:r>
    </w:p>
    <w:p w:rsidR="00F00A37" w:rsidRPr="005F3869" w:rsidRDefault="007D3B9A" w:rsidP="00414AE6">
      <w:pPr>
        <w:pStyle w:val="a3"/>
        <w:spacing w:line="276" w:lineRule="auto"/>
        <w:ind w:right="-141" w:firstLine="284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5F3869">
        <w:rPr>
          <w:rFonts w:ascii="Times New Roman" w:eastAsia="Times New Roman" w:hAnsi="Times New Roman" w:cs="Times New Roman"/>
          <w:szCs w:val="24"/>
          <w:lang w:val="ru-RU" w:eastAsia="ru-RU"/>
        </w:rPr>
        <w:t>Включает в себя непосредственно образовательную деятельность:</w:t>
      </w:r>
    </w:p>
    <w:p w:rsidR="00414AE6" w:rsidRDefault="007D3B9A" w:rsidP="00414AE6">
      <w:pPr>
        <w:pStyle w:val="a3"/>
        <w:spacing w:line="276" w:lineRule="auto"/>
        <w:ind w:right="-141" w:firstLine="284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5F3869">
        <w:rPr>
          <w:rFonts w:ascii="Times New Roman" w:eastAsia="Times New Roman" w:hAnsi="Times New Roman" w:cs="Times New Roman"/>
          <w:szCs w:val="24"/>
          <w:lang w:val="ru-RU" w:eastAsia="ru-RU"/>
        </w:rPr>
        <w:t>ОО «Познавательное развитие  – в целях формирования у детей младшего дошкольного возраста умений, необходимых понятиями,</w:t>
      </w:r>
      <w:r w:rsidRPr="005F3869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5F3869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воспитания положительного отношения к культурным различиям, способствующим прогрессу человечества </w:t>
      </w:r>
      <w:r w:rsidR="00F00A37" w:rsidRPr="005F3869">
        <w:rPr>
          <w:rFonts w:ascii="Times New Roman" w:eastAsia="Times New Roman" w:hAnsi="Times New Roman" w:cs="Times New Roman"/>
          <w:szCs w:val="24"/>
          <w:lang w:val="ru-RU" w:eastAsia="ru-RU"/>
        </w:rPr>
        <w:t>–</w:t>
      </w:r>
      <w:r w:rsidRPr="005F3869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10-15 минут в неделю.</w:t>
      </w:r>
    </w:p>
    <w:p w:rsidR="00414AE6" w:rsidRDefault="00414AE6" w:rsidP="00414AE6">
      <w:pPr>
        <w:pStyle w:val="a3"/>
        <w:spacing w:line="276" w:lineRule="auto"/>
        <w:ind w:right="-141" w:firstLine="284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</w:p>
    <w:p w:rsidR="00414AE6" w:rsidRDefault="007D3B9A" w:rsidP="00414AE6">
      <w:pPr>
        <w:pStyle w:val="a3"/>
        <w:spacing w:line="276" w:lineRule="auto"/>
        <w:ind w:right="-141" w:firstLine="284"/>
        <w:jc w:val="center"/>
        <w:rPr>
          <w:rFonts w:ascii="Times New Roman" w:eastAsia="Times New Roman" w:hAnsi="Times New Roman"/>
          <w:b/>
          <w:bCs/>
          <w:i/>
          <w:iCs/>
          <w:lang w:val="ru-RU" w:eastAsia="ru-RU"/>
        </w:rPr>
      </w:pPr>
      <w:r w:rsidRPr="005F3869">
        <w:rPr>
          <w:rFonts w:ascii="Times New Roman" w:eastAsia="Times New Roman" w:hAnsi="Times New Roman"/>
          <w:b/>
          <w:bCs/>
          <w:i/>
          <w:iCs/>
          <w:lang w:val="ru-RU" w:eastAsia="ru-RU"/>
        </w:rPr>
        <w:t>Формы работы с детьми</w:t>
      </w:r>
    </w:p>
    <w:p w:rsidR="00414AE6" w:rsidRDefault="00414AE6" w:rsidP="00414AE6">
      <w:pPr>
        <w:pStyle w:val="a3"/>
        <w:spacing w:line="276" w:lineRule="auto"/>
        <w:ind w:right="-141" w:firstLine="284"/>
        <w:jc w:val="both"/>
        <w:rPr>
          <w:rFonts w:ascii="Times New Roman" w:eastAsia="Times New Roman" w:hAnsi="Times New Roman"/>
          <w:b/>
          <w:bCs/>
          <w:i/>
          <w:iCs/>
          <w:lang w:val="ru-RU" w:eastAsia="ru-RU"/>
        </w:rPr>
      </w:pPr>
    </w:p>
    <w:p w:rsidR="00414AE6" w:rsidRDefault="007D3B9A" w:rsidP="00414AE6">
      <w:pPr>
        <w:pStyle w:val="a3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b/>
          <w:bCs/>
          <w:lang w:val="ru-RU" w:eastAsia="ru-RU"/>
        </w:rPr>
        <w:t>Игры:</w:t>
      </w:r>
      <w:r w:rsidRPr="005F3869">
        <w:rPr>
          <w:rFonts w:ascii="Times New Roman" w:eastAsia="Times New Roman" w:hAnsi="Times New Roman"/>
          <w:lang w:val="ru-RU" w:eastAsia="ru-RU"/>
        </w:rPr>
        <w:t xml:space="preserve"> 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имитационные;</w:t>
      </w:r>
    </w:p>
    <w:p w:rsidR="00414AE6" w:rsidRDefault="007D3B9A" w:rsidP="00414AE6">
      <w:pPr>
        <w:pStyle w:val="a3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b/>
          <w:bCs/>
          <w:lang w:val="ru-RU" w:eastAsia="ru-RU"/>
        </w:rPr>
        <w:t xml:space="preserve">Создание ситуаций </w:t>
      </w:r>
      <w:r w:rsidRPr="005F3869">
        <w:rPr>
          <w:rFonts w:ascii="Times New Roman" w:eastAsia="Times New Roman" w:hAnsi="Times New Roman"/>
          <w:lang w:val="ru-RU" w:eastAsia="ru-RU"/>
        </w:rPr>
        <w:t>педагогических, морального выбора, беседы социально-нравственного содержания, специальные рассказы педагога об интересных фактах и событиях, совместные рассуждения о выходе из трудных житейских</w:t>
      </w:r>
      <w:r w:rsidRPr="005F3869">
        <w:rPr>
          <w:rFonts w:ascii="Times New Roman" w:eastAsia="Times New Roman" w:hAnsi="Times New Roman"/>
          <w:lang w:eastAsia="ru-RU"/>
        </w:rPr>
        <w:t> </w:t>
      </w:r>
      <w:r w:rsidRPr="005F3869">
        <w:rPr>
          <w:rFonts w:ascii="Times New Roman" w:eastAsia="Times New Roman" w:hAnsi="Times New Roman"/>
          <w:lang w:val="ru-RU" w:eastAsia="ru-RU"/>
        </w:rPr>
        <w:t xml:space="preserve"> ситуаций, ситуативные разговоры – обсуждения;</w:t>
      </w:r>
    </w:p>
    <w:p w:rsidR="00414AE6" w:rsidRDefault="007D3B9A" w:rsidP="00414AE6">
      <w:pPr>
        <w:pStyle w:val="a3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b/>
          <w:bCs/>
          <w:lang w:val="ru-RU" w:eastAsia="ru-RU"/>
        </w:rPr>
        <w:t xml:space="preserve">Наблюдения </w:t>
      </w:r>
      <w:r w:rsidRPr="005F3869">
        <w:rPr>
          <w:rFonts w:ascii="Times New Roman" w:eastAsia="Times New Roman" w:hAnsi="Times New Roman"/>
          <w:lang w:val="ru-RU" w:eastAsia="ru-RU"/>
        </w:rPr>
        <w:t>за трудом взрослых, за природой, на прогулке, сезонные;</w:t>
      </w:r>
    </w:p>
    <w:p w:rsidR="00414AE6" w:rsidRDefault="007D3B9A" w:rsidP="00414AE6">
      <w:pPr>
        <w:pStyle w:val="a3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b/>
          <w:bCs/>
          <w:lang w:val="ru-RU" w:eastAsia="ru-RU"/>
        </w:rPr>
        <w:t xml:space="preserve">Проектная деятельность, </w:t>
      </w:r>
      <w:r w:rsidRPr="005F3869">
        <w:rPr>
          <w:rFonts w:ascii="Times New Roman" w:eastAsia="Times New Roman" w:hAnsi="Times New Roman"/>
          <w:lang w:val="ru-RU" w:eastAsia="ru-RU"/>
        </w:rPr>
        <w:t>познавательно-исследовательская, экспериментирование, конструирование;</w:t>
      </w:r>
    </w:p>
    <w:p w:rsidR="007D3B9A" w:rsidRPr="005F3869" w:rsidRDefault="007D3B9A" w:rsidP="00414AE6">
      <w:pPr>
        <w:pStyle w:val="a3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b/>
          <w:bCs/>
          <w:lang w:val="ru-RU" w:eastAsia="ru-RU"/>
        </w:rPr>
        <w:t xml:space="preserve">Викторины, </w:t>
      </w:r>
      <w:r w:rsidRPr="005F3869">
        <w:rPr>
          <w:rFonts w:ascii="Times New Roman" w:eastAsia="Times New Roman" w:hAnsi="Times New Roman"/>
          <w:lang w:val="ru-RU" w:eastAsia="ru-RU"/>
        </w:rPr>
        <w:t xml:space="preserve">сочинение загадок. </w:t>
      </w:r>
    </w:p>
    <w:p w:rsidR="007D3B9A" w:rsidRPr="005F3869" w:rsidRDefault="007D3B9A" w:rsidP="00414AE6">
      <w:pPr>
        <w:spacing w:before="100" w:beforeAutospacing="1" w:after="100" w:afterAutospacing="1" w:line="276" w:lineRule="auto"/>
        <w:ind w:right="-141" w:firstLine="284"/>
        <w:jc w:val="center"/>
        <w:outlineLvl w:val="0"/>
        <w:rPr>
          <w:rFonts w:ascii="Times New Roman" w:hAnsi="Times New Roman"/>
          <w:b/>
          <w:lang w:val="ru-RU"/>
        </w:rPr>
      </w:pPr>
      <w:r w:rsidRPr="005F3869">
        <w:rPr>
          <w:rFonts w:ascii="Times New Roman" w:hAnsi="Times New Roman"/>
          <w:b/>
          <w:lang w:val="ru-RU"/>
        </w:rPr>
        <w:t>Дополнительна</w:t>
      </w:r>
      <w:r w:rsidR="00163DA6" w:rsidRPr="005F3869">
        <w:rPr>
          <w:rFonts w:ascii="Times New Roman" w:hAnsi="Times New Roman"/>
          <w:b/>
          <w:lang w:val="ru-RU"/>
        </w:rPr>
        <w:t>я</w:t>
      </w:r>
      <w:r w:rsidRPr="005F3869">
        <w:rPr>
          <w:rFonts w:ascii="Times New Roman" w:hAnsi="Times New Roman"/>
          <w:b/>
          <w:lang w:val="ru-RU"/>
        </w:rPr>
        <w:t xml:space="preserve">  образовательная деятельность</w:t>
      </w:r>
    </w:p>
    <w:tbl>
      <w:tblPr>
        <w:tblStyle w:val="af5"/>
        <w:tblW w:w="0" w:type="auto"/>
        <w:tblInd w:w="-142" w:type="dxa"/>
        <w:tblLook w:val="04A0"/>
      </w:tblPr>
      <w:tblGrid>
        <w:gridCol w:w="2174"/>
        <w:gridCol w:w="2677"/>
        <w:gridCol w:w="2446"/>
        <w:gridCol w:w="2415"/>
      </w:tblGrid>
      <w:tr w:rsidR="007D3B9A" w:rsidRPr="005F3869" w:rsidTr="00163DA6">
        <w:tc>
          <w:tcPr>
            <w:tcW w:w="2235" w:type="dxa"/>
          </w:tcPr>
          <w:p w:rsidR="007D3B9A" w:rsidRPr="005F3869" w:rsidRDefault="007D3B9A" w:rsidP="00414AE6">
            <w:pPr>
              <w:spacing w:before="100" w:beforeAutospacing="1" w:after="100" w:afterAutospacing="1"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761" w:type="dxa"/>
          </w:tcPr>
          <w:p w:rsidR="007D3B9A" w:rsidRPr="005F3869" w:rsidRDefault="007D3B9A" w:rsidP="00414AE6">
            <w:pPr>
              <w:spacing w:before="100" w:beforeAutospacing="1" w:after="100" w:afterAutospacing="1"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506" w:type="dxa"/>
          </w:tcPr>
          <w:p w:rsidR="007D3B9A" w:rsidRPr="005F3869" w:rsidRDefault="007D3B9A" w:rsidP="00414AE6">
            <w:pPr>
              <w:spacing w:before="100" w:beforeAutospacing="1" w:after="100" w:afterAutospacing="1"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95" w:type="dxa"/>
          </w:tcPr>
          <w:p w:rsidR="00E2793C" w:rsidRPr="005F3869" w:rsidRDefault="007D3B9A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Дни недели</w:t>
            </w:r>
          </w:p>
          <w:p w:rsidR="007D3B9A" w:rsidRPr="005F3869" w:rsidRDefault="007D3B9A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7D3B9A" w:rsidRPr="005F3869" w:rsidTr="00163DA6">
        <w:tc>
          <w:tcPr>
            <w:tcW w:w="2235" w:type="dxa"/>
          </w:tcPr>
          <w:p w:rsidR="007D3B9A" w:rsidRPr="005F3869" w:rsidRDefault="007D3B9A" w:rsidP="00414AE6">
            <w:pPr>
              <w:spacing w:before="100" w:beforeAutospacing="1" w:after="100" w:afterAutospacing="1"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Младшая группа №1 «Солнышко»</w:t>
            </w:r>
          </w:p>
        </w:tc>
        <w:tc>
          <w:tcPr>
            <w:tcW w:w="2761" w:type="dxa"/>
          </w:tcPr>
          <w:p w:rsidR="007D3B9A" w:rsidRPr="005F3869" w:rsidRDefault="007D3B9A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 формированию 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сенсорных эталонов «Разноцветная мозаика</w:t>
            </w:r>
            <w:r w:rsidRPr="005F3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506" w:type="dxa"/>
          </w:tcPr>
          <w:p w:rsidR="00E55CD8" w:rsidRPr="005F3869" w:rsidRDefault="007D3B9A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Познавательное развитие</w:t>
            </w:r>
          </w:p>
          <w:p w:rsidR="007D3B9A" w:rsidRPr="005F3869" w:rsidRDefault="007D3B9A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раз в неделю</w:t>
            </w:r>
          </w:p>
        </w:tc>
        <w:tc>
          <w:tcPr>
            <w:tcW w:w="2495" w:type="dxa"/>
          </w:tcPr>
          <w:p w:rsidR="00E55CD8" w:rsidRPr="005F3869" w:rsidRDefault="00E55CD8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Сентябрь-Май</w:t>
            </w:r>
          </w:p>
          <w:p w:rsidR="00E2793C" w:rsidRPr="005F3869" w:rsidRDefault="007D3B9A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7D3B9A" w:rsidRPr="005F3869" w:rsidRDefault="007D3B9A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lastRenderedPageBreak/>
              <w:t>15.30</w:t>
            </w:r>
          </w:p>
          <w:p w:rsidR="007D3B9A" w:rsidRPr="005F3869" w:rsidRDefault="007D3B9A" w:rsidP="00414AE6">
            <w:pPr>
              <w:spacing w:before="100" w:beforeAutospacing="1" w:after="100" w:afterAutospacing="1"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D3B9A" w:rsidRPr="005F3869" w:rsidTr="00163DA6">
        <w:trPr>
          <w:trHeight w:val="782"/>
        </w:trPr>
        <w:tc>
          <w:tcPr>
            <w:tcW w:w="2235" w:type="dxa"/>
          </w:tcPr>
          <w:p w:rsidR="007D3B9A" w:rsidRPr="005F3869" w:rsidRDefault="007D3B9A" w:rsidP="00414AE6">
            <w:pPr>
              <w:spacing w:before="100" w:beforeAutospacing="1" w:after="100" w:afterAutospacing="1"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lastRenderedPageBreak/>
              <w:t>Младшая группа №1 «Солнышко»</w:t>
            </w:r>
          </w:p>
        </w:tc>
        <w:tc>
          <w:tcPr>
            <w:tcW w:w="2761" w:type="dxa"/>
          </w:tcPr>
          <w:p w:rsidR="00E55CD8" w:rsidRPr="005F3869" w:rsidRDefault="007D3B9A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 кружковой работе</w:t>
            </w:r>
          </w:p>
          <w:p w:rsidR="007D3B9A" w:rsidRPr="005F3869" w:rsidRDefault="007D3B9A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«Весёлый язычок»</w:t>
            </w:r>
          </w:p>
        </w:tc>
        <w:tc>
          <w:tcPr>
            <w:tcW w:w="2506" w:type="dxa"/>
          </w:tcPr>
          <w:p w:rsidR="00E55CD8" w:rsidRPr="005F3869" w:rsidRDefault="007D3B9A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Речевое развитие</w:t>
            </w:r>
          </w:p>
          <w:p w:rsidR="007D3B9A" w:rsidRPr="005F3869" w:rsidRDefault="007D3B9A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2495" w:type="dxa"/>
          </w:tcPr>
          <w:p w:rsidR="00E55CD8" w:rsidRPr="005F3869" w:rsidRDefault="00E55CD8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Сентябрь-Май</w:t>
            </w:r>
          </w:p>
          <w:p w:rsidR="00E2793C" w:rsidRPr="005F3869" w:rsidRDefault="007D3B9A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  <w:p w:rsidR="007D3B9A" w:rsidRPr="005F3869" w:rsidRDefault="007D3B9A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7D3B9A" w:rsidRPr="005F3869" w:rsidTr="00163DA6">
        <w:tc>
          <w:tcPr>
            <w:tcW w:w="2235" w:type="dxa"/>
          </w:tcPr>
          <w:p w:rsidR="007D3B9A" w:rsidRPr="005F3869" w:rsidRDefault="007D3B9A" w:rsidP="00414AE6">
            <w:pPr>
              <w:spacing w:before="100" w:beforeAutospacing="1" w:after="100" w:afterAutospacing="1"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Младшая группа №1 «Солнышко»</w:t>
            </w:r>
          </w:p>
        </w:tc>
        <w:tc>
          <w:tcPr>
            <w:tcW w:w="2761" w:type="dxa"/>
          </w:tcPr>
          <w:p w:rsidR="00E55CD8" w:rsidRPr="005F3869" w:rsidRDefault="007D3B9A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по кружковой работе</w:t>
            </w:r>
          </w:p>
          <w:p w:rsidR="007D3B9A" w:rsidRPr="005F3869" w:rsidRDefault="007D3B9A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«Звонкий мяч»</w:t>
            </w:r>
          </w:p>
        </w:tc>
        <w:tc>
          <w:tcPr>
            <w:tcW w:w="2506" w:type="dxa"/>
          </w:tcPr>
          <w:p w:rsidR="00E55CD8" w:rsidRPr="005F3869" w:rsidRDefault="00E55CD8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 15.30</w:t>
            </w:r>
          </w:p>
          <w:p w:rsidR="00E55CD8" w:rsidRPr="005F3869" w:rsidRDefault="007D3B9A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развитие; художественно- эстетическое развитие</w:t>
            </w:r>
          </w:p>
          <w:p w:rsidR="007D3B9A" w:rsidRPr="005F3869" w:rsidRDefault="00276B01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7D3B9A"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неделю</w:t>
            </w:r>
          </w:p>
        </w:tc>
        <w:tc>
          <w:tcPr>
            <w:tcW w:w="2495" w:type="dxa"/>
          </w:tcPr>
          <w:p w:rsidR="00E55CD8" w:rsidRPr="005F3869" w:rsidRDefault="00E55CD8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Январь-Май</w:t>
            </w:r>
          </w:p>
          <w:p w:rsidR="00E2793C" w:rsidRPr="005F3869" w:rsidRDefault="007D3B9A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  <w:p w:rsidR="007D3B9A" w:rsidRPr="005F3869" w:rsidRDefault="007D3B9A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</w:tbl>
    <w:p w:rsidR="008F5C3A" w:rsidRDefault="008F5C3A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5A3149" w:rsidRDefault="005A3149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5A3149" w:rsidRDefault="005A3149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5A3149" w:rsidRDefault="005A3149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5A3149" w:rsidRDefault="005A3149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5A3149" w:rsidRDefault="005A3149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EC727F" w:rsidRDefault="00EC727F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EC727F" w:rsidRDefault="00EC727F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5A3149" w:rsidRDefault="005A3149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Pr="00EC727F" w:rsidRDefault="005A3149" w:rsidP="00EC727F">
      <w:pPr>
        <w:pStyle w:val="a3"/>
        <w:numPr>
          <w:ilvl w:val="0"/>
          <w:numId w:val="82"/>
        </w:numPr>
        <w:spacing w:line="276" w:lineRule="auto"/>
        <w:ind w:right="-141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EC727F">
        <w:rPr>
          <w:rFonts w:ascii="Times New Roman" w:hAnsi="Times New Roman" w:cs="Times New Roman"/>
          <w:b/>
          <w:szCs w:val="24"/>
          <w:lang w:val="ru-RU"/>
        </w:rPr>
        <w:lastRenderedPageBreak/>
        <w:t>ОРГАНИЗАЦИОННЫЙ РАЗДЕЛ</w:t>
      </w: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AD7BE5" w:rsidRDefault="00EC727F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3.1. </w:t>
      </w:r>
      <w:r w:rsidR="00AD7BE5" w:rsidRPr="005F3869">
        <w:rPr>
          <w:rFonts w:ascii="Times New Roman" w:hAnsi="Times New Roman" w:cs="Times New Roman"/>
          <w:b/>
          <w:szCs w:val="24"/>
          <w:lang w:val="ru-RU"/>
        </w:rPr>
        <w:t>М</w:t>
      </w:r>
      <w:r>
        <w:rPr>
          <w:rFonts w:ascii="Times New Roman" w:hAnsi="Times New Roman" w:cs="Times New Roman"/>
          <w:b/>
          <w:szCs w:val="24"/>
          <w:lang w:val="ru-RU"/>
        </w:rPr>
        <w:t xml:space="preserve">АТЕРИАЛЬНО-ТЕХНИЧЕСКОЕ </w:t>
      </w:r>
      <w:r w:rsidR="00AD7BE5" w:rsidRPr="005F3869">
        <w:rPr>
          <w:rFonts w:ascii="Times New Roman" w:hAnsi="Times New Roman" w:cs="Times New Roman"/>
          <w:b/>
          <w:szCs w:val="24"/>
          <w:lang w:val="ru-RU"/>
        </w:rPr>
        <w:t xml:space="preserve">ОБЕСПЕЧЕНИЕ </w:t>
      </w:r>
      <w:r>
        <w:rPr>
          <w:rFonts w:ascii="Times New Roman" w:hAnsi="Times New Roman" w:cs="Times New Roman"/>
          <w:b/>
          <w:szCs w:val="24"/>
          <w:lang w:val="ru-RU"/>
        </w:rPr>
        <w:t>РАБОЧЕЙ ПРОГРАММЫ</w:t>
      </w:r>
    </w:p>
    <w:p w:rsidR="00EC727F" w:rsidRPr="005F3869" w:rsidRDefault="00EC727F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p w:rsidR="00AD7BE5" w:rsidRPr="005F3869" w:rsidRDefault="00AD7BE5" w:rsidP="00414AE6">
      <w:pPr>
        <w:spacing w:line="276" w:lineRule="auto"/>
        <w:ind w:right="-141" w:firstLine="284"/>
        <w:jc w:val="both"/>
        <w:rPr>
          <w:rFonts w:ascii="Times New Roman" w:eastAsia="Calibri" w:hAnsi="Times New Roman"/>
          <w:lang w:val="ru-RU"/>
        </w:rPr>
      </w:pPr>
      <w:r w:rsidRPr="005F3869">
        <w:rPr>
          <w:rFonts w:ascii="Times New Roman" w:eastAsia="Calibri" w:hAnsi="Times New Roman"/>
          <w:lang w:val="ru-RU"/>
        </w:rPr>
        <w:t>Программно-методическое обеспечение педагогического процесса направлено на выполнение ФГОС, что связано с использованием программ и технологий, обеспечивающих гармоничное развитие ребенка, ориентацию на удовлетворение социального заказа.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386"/>
        <w:gridCol w:w="3119"/>
      </w:tblGrid>
      <w:tr w:rsidR="00AD7BE5" w:rsidRPr="00DA3EC8" w:rsidTr="00F12E68">
        <w:trPr>
          <w:trHeight w:val="6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E5" w:rsidRPr="005F3869" w:rsidRDefault="00AD7BE5" w:rsidP="00414AE6">
            <w:pPr>
              <w:pStyle w:val="a3"/>
              <w:spacing w:line="276" w:lineRule="auto"/>
              <w:ind w:right="-141" w:firstLine="284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BE5" w:rsidRPr="005F3869" w:rsidRDefault="00AD7BE5" w:rsidP="00414AE6">
            <w:pPr>
              <w:spacing w:line="276" w:lineRule="auto"/>
              <w:ind w:right="34" w:hanging="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3869">
              <w:rPr>
                <w:rFonts w:ascii="Times New Roman" w:hAnsi="Times New Roman"/>
                <w:b/>
                <w:lang w:val="ru-RU"/>
              </w:rPr>
              <w:t>Основные программы, технологии и пособия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BE5" w:rsidRPr="005F3869" w:rsidRDefault="00AD7BE5" w:rsidP="00414AE6">
            <w:pPr>
              <w:spacing w:line="276" w:lineRule="auto"/>
              <w:ind w:right="34" w:hanging="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3869">
              <w:rPr>
                <w:rFonts w:ascii="Times New Roman" w:hAnsi="Times New Roman"/>
                <w:b/>
                <w:lang w:val="ru-RU"/>
              </w:rPr>
              <w:t>Вариативные программы, технологии и пособия</w:t>
            </w:r>
          </w:p>
        </w:tc>
      </w:tr>
      <w:tr w:rsidR="00AD7BE5" w:rsidRPr="00DA3EC8" w:rsidTr="00F12E68">
        <w:trPr>
          <w:cantSplit/>
          <w:trHeight w:val="18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7BE5" w:rsidRPr="005F3869" w:rsidRDefault="00AD7BE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3869">
              <w:rPr>
                <w:rFonts w:ascii="Times New Roman" w:hAnsi="Times New Roman"/>
                <w:b/>
                <w:lang w:val="ru-RU"/>
              </w:rPr>
              <w:t>Социально- коммуникативное развитие</w:t>
            </w:r>
          </w:p>
          <w:p w:rsidR="00AD7BE5" w:rsidRPr="005F3869" w:rsidRDefault="00AD7BE5" w:rsidP="00414AE6">
            <w:pPr>
              <w:pStyle w:val="a3"/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37" w:rsidRPr="005F3869" w:rsidRDefault="00F00A37" w:rsidP="00414AE6">
            <w:pPr>
              <w:spacing w:line="276" w:lineRule="auto"/>
              <w:ind w:right="34" w:hanging="108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bCs/>
                <w:iCs/>
                <w:lang w:val="ru-RU"/>
              </w:rPr>
              <w:t>Губанова Н.Ф. Игровая деятельность в детском саду</w:t>
            </w:r>
          </w:p>
          <w:p w:rsidR="00F00A37" w:rsidRPr="005F3869" w:rsidRDefault="00F00A37" w:rsidP="00414AE6">
            <w:pPr>
              <w:spacing w:line="276" w:lineRule="auto"/>
              <w:ind w:right="34" w:hanging="108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bCs/>
                <w:iCs/>
                <w:lang w:val="ru-RU"/>
              </w:rPr>
              <w:t>Комарова Т.С., Куцакова Л.В. Трудовое воспитание в детском саду.</w:t>
            </w:r>
          </w:p>
          <w:p w:rsidR="00AD7BE5" w:rsidRPr="005F3869" w:rsidRDefault="00F00A37" w:rsidP="00414AE6">
            <w:pPr>
              <w:spacing w:line="276" w:lineRule="auto"/>
              <w:ind w:right="34" w:hanging="108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bCs/>
                <w:iCs/>
                <w:lang w:val="ru-RU"/>
              </w:rPr>
              <w:t>Куцакова Л.В. Нравственно-трудовое воспитание в детском саду.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37" w:rsidRPr="005F3869" w:rsidRDefault="00F00A37" w:rsidP="00414AE6">
            <w:pPr>
              <w:spacing w:line="276" w:lineRule="auto"/>
              <w:ind w:right="34" w:hanging="108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lang w:val="ru-RU"/>
              </w:rPr>
              <w:t>Крюкова С.В., Слободяник Н.П. «Удивляюсь, злюсь, боюсь, хвастаюсь и радуюсь».</w:t>
            </w:r>
          </w:p>
          <w:p w:rsidR="00AD7BE5" w:rsidRPr="005F3869" w:rsidRDefault="00F00A37" w:rsidP="00414AE6">
            <w:pPr>
              <w:spacing w:line="276" w:lineRule="auto"/>
              <w:ind w:right="34" w:hanging="108"/>
              <w:jc w:val="both"/>
              <w:rPr>
                <w:rFonts w:ascii="Times New Roman" w:hAnsi="Times New Roman"/>
                <w:b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lang w:val="ru-RU"/>
              </w:rPr>
              <w:t>Хухлаева О. В. «Тропинки к своему я».</w:t>
            </w:r>
          </w:p>
        </w:tc>
      </w:tr>
      <w:tr w:rsidR="00AD7BE5" w:rsidRPr="00DA3EC8" w:rsidTr="00F12E68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7BE5" w:rsidRPr="005F3869" w:rsidRDefault="00AD7BE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  <w:r w:rsidRPr="005F3869">
              <w:rPr>
                <w:rFonts w:ascii="Times New Roman" w:hAnsi="Times New Roman"/>
                <w:b/>
                <w:lang w:val="ru-RU"/>
              </w:rPr>
              <w:t>Познавательное развитие</w:t>
            </w:r>
          </w:p>
          <w:p w:rsidR="00AD7BE5" w:rsidRPr="005F3869" w:rsidRDefault="00AD7BE5" w:rsidP="00414AE6">
            <w:pPr>
              <w:pStyle w:val="a3"/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37" w:rsidRPr="005F3869" w:rsidRDefault="00F00A37" w:rsidP="00414AE6">
            <w:pPr>
              <w:spacing w:line="276" w:lineRule="auto"/>
              <w:ind w:right="34" w:hanging="108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bCs/>
                <w:iCs/>
                <w:lang w:val="ru-RU"/>
              </w:rPr>
              <w:t>Алешина Н.В. Ознакомление дошкольников с окружающим и социальной действительностью.</w:t>
            </w:r>
          </w:p>
          <w:p w:rsidR="00F00A37" w:rsidRPr="005F3869" w:rsidRDefault="00F00A37" w:rsidP="00414AE6">
            <w:pPr>
              <w:spacing w:line="276" w:lineRule="auto"/>
              <w:ind w:right="34" w:hanging="108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bCs/>
                <w:iCs/>
                <w:lang w:val="ru-RU"/>
              </w:rPr>
              <w:t>Ефанова З.А. «Познание предметного мира»</w:t>
            </w:r>
          </w:p>
          <w:p w:rsidR="00F00A37" w:rsidRPr="005F3869" w:rsidRDefault="00F00A37" w:rsidP="00414AE6">
            <w:pPr>
              <w:spacing w:line="276" w:lineRule="auto"/>
              <w:ind w:right="34" w:hanging="108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bCs/>
                <w:iCs/>
                <w:lang w:val="ru-RU"/>
              </w:rPr>
              <w:t>Дыбина О.Б. «Ознакомление с предметным и социальным окружением».</w:t>
            </w:r>
          </w:p>
          <w:p w:rsidR="00F00A37" w:rsidRPr="005F3869" w:rsidRDefault="00F00A37" w:rsidP="00414AE6">
            <w:pPr>
              <w:spacing w:line="276" w:lineRule="auto"/>
              <w:ind w:right="34" w:hanging="108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bCs/>
                <w:iCs/>
                <w:lang w:val="ru-RU"/>
              </w:rPr>
              <w:t>Затулина Г.Я. Конспекты комплексных занятий по развитию речи».</w:t>
            </w:r>
          </w:p>
          <w:p w:rsidR="00F00A37" w:rsidRPr="005F3869" w:rsidRDefault="00F00A37" w:rsidP="00414AE6">
            <w:pPr>
              <w:spacing w:line="276" w:lineRule="auto"/>
              <w:ind w:right="34" w:hanging="108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bCs/>
                <w:iCs/>
                <w:lang w:val="ru-RU"/>
              </w:rPr>
              <w:t>Помораева И.А., Позина В.А. «Формирование элементарных математических представлений».</w:t>
            </w:r>
          </w:p>
          <w:p w:rsidR="00AD7BE5" w:rsidRPr="005F3869" w:rsidRDefault="00F00A37" w:rsidP="00414AE6">
            <w:pPr>
              <w:spacing w:line="276" w:lineRule="auto"/>
              <w:ind w:right="34" w:hanging="108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bCs/>
                <w:iCs/>
                <w:lang w:val="ru-RU"/>
              </w:rPr>
              <w:t>Гончарова Е. В. Экология для малышей.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E5" w:rsidRPr="005F3869" w:rsidRDefault="00F00A37" w:rsidP="00414AE6">
            <w:pPr>
              <w:spacing w:line="276" w:lineRule="auto"/>
              <w:ind w:right="34" w:hanging="108"/>
              <w:jc w:val="both"/>
              <w:rPr>
                <w:rFonts w:ascii="Times New Roman" w:hAnsi="Times New Roman"/>
                <w:b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lang w:val="ru-RU"/>
              </w:rPr>
              <w:t xml:space="preserve">Князева О.Л., Стеркина Р.Б.  «Безопасность» </w:t>
            </w:r>
            <w:r w:rsidR="0021147C" w:rsidRPr="005F3869">
              <w:rPr>
                <w:rFonts w:ascii="Times New Roman" w:hAnsi="Times New Roman"/>
                <w:lang w:val="ru-RU"/>
              </w:rPr>
              <w:t>–</w:t>
            </w:r>
            <w:r w:rsidR="00AD7BE5" w:rsidRPr="005F3869">
              <w:rPr>
                <w:rFonts w:ascii="Times New Roman" w:hAnsi="Times New Roman"/>
                <w:lang w:val="ru-RU"/>
              </w:rPr>
              <w:t xml:space="preserve"> основы</w:t>
            </w:r>
            <w:r w:rsidR="0021147C" w:rsidRPr="005F3869">
              <w:rPr>
                <w:rFonts w:ascii="Times New Roman" w:hAnsi="Times New Roman"/>
                <w:lang w:val="ru-RU"/>
              </w:rPr>
              <w:t xml:space="preserve"> </w:t>
            </w:r>
            <w:r w:rsidR="00AD7BE5" w:rsidRPr="005F3869">
              <w:rPr>
                <w:rFonts w:ascii="Times New Roman" w:hAnsi="Times New Roman"/>
                <w:lang w:val="ru-RU"/>
              </w:rPr>
              <w:t>безопасности жизнедеятель</w:t>
            </w:r>
            <w:r w:rsidR="0021147C" w:rsidRPr="005F3869">
              <w:rPr>
                <w:rFonts w:ascii="Times New Roman" w:hAnsi="Times New Roman"/>
                <w:lang w:val="ru-RU"/>
              </w:rPr>
              <w:t>-</w:t>
            </w:r>
            <w:r w:rsidR="00AD7BE5" w:rsidRPr="005F3869">
              <w:rPr>
                <w:rFonts w:ascii="Times New Roman" w:hAnsi="Times New Roman"/>
                <w:lang w:val="ru-RU"/>
              </w:rPr>
              <w:t>ности детей</w:t>
            </w:r>
            <w:r w:rsidR="00AD7BE5" w:rsidRPr="005F3869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  <w:p w:rsidR="00AD7BE5" w:rsidRPr="005F3869" w:rsidRDefault="00AD7BE5" w:rsidP="00414AE6">
            <w:pPr>
              <w:pStyle w:val="a3"/>
              <w:tabs>
                <w:tab w:val="left" w:pos="175"/>
              </w:tabs>
              <w:spacing w:line="276" w:lineRule="auto"/>
              <w:ind w:right="34" w:hanging="108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</w:tr>
      <w:tr w:rsidR="00AD7BE5" w:rsidRPr="00DA3EC8" w:rsidTr="00F12E68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7BE5" w:rsidRPr="005F3869" w:rsidRDefault="00AD7BE5" w:rsidP="00414AE6">
            <w:pPr>
              <w:pStyle w:val="a3"/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5F3869">
              <w:rPr>
                <w:rFonts w:ascii="Times New Roman" w:hAnsi="Times New Roman" w:cs="Times New Roman"/>
                <w:b/>
                <w:szCs w:val="24"/>
              </w:rPr>
              <w:t>Речевое развитие</w:t>
            </w:r>
          </w:p>
          <w:p w:rsidR="00AD7BE5" w:rsidRPr="005F3869" w:rsidRDefault="00AD7BE5" w:rsidP="00414AE6">
            <w:pPr>
              <w:pStyle w:val="a3"/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37" w:rsidRPr="005F3869" w:rsidRDefault="00F00A37" w:rsidP="00414AE6">
            <w:pPr>
              <w:spacing w:line="276" w:lineRule="auto"/>
              <w:ind w:right="34" w:hanging="108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bCs/>
                <w:iCs/>
                <w:lang w:val="ru-RU"/>
              </w:rPr>
              <w:t>Гербова В.В. Развитие речи и общения детей в детском саду.</w:t>
            </w:r>
          </w:p>
          <w:p w:rsidR="00AD7BE5" w:rsidRPr="005F3869" w:rsidRDefault="00F00A37" w:rsidP="00414AE6">
            <w:pPr>
              <w:spacing w:line="276" w:lineRule="auto"/>
              <w:ind w:right="34" w:hanging="108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lang w:val="ru-RU"/>
              </w:rPr>
              <w:t>Ушакова О.С.Программа по развитию речи в детском саду.</w:t>
            </w:r>
          </w:p>
          <w:p w:rsidR="00AD7BE5" w:rsidRPr="005F3869" w:rsidRDefault="00AD7BE5" w:rsidP="00414AE6">
            <w:pPr>
              <w:pStyle w:val="a3"/>
              <w:tabs>
                <w:tab w:val="left" w:pos="175"/>
              </w:tabs>
              <w:spacing w:line="276" w:lineRule="auto"/>
              <w:ind w:right="34" w:hanging="108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37" w:rsidRPr="005F3869" w:rsidRDefault="00F00A37" w:rsidP="00414AE6">
            <w:pPr>
              <w:spacing w:line="276" w:lineRule="auto"/>
              <w:ind w:right="34" w:hanging="108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lang w:val="ru-RU"/>
              </w:rPr>
              <w:t>Картушина М.Ю. «Логоритмика для малышей».</w:t>
            </w:r>
          </w:p>
          <w:p w:rsidR="00AD7BE5" w:rsidRPr="005F3869" w:rsidRDefault="00F00A37" w:rsidP="00414AE6">
            <w:pPr>
              <w:spacing w:line="276" w:lineRule="auto"/>
              <w:ind w:right="34" w:hanging="108"/>
              <w:rPr>
                <w:rFonts w:ascii="Times New Roman" w:hAnsi="Times New Roman"/>
                <w:bCs/>
                <w:i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lang w:val="ru-RU"/>
              </w:rPr>
              <w:t xml:space="preserve">Филичева Т.Б., Чиркина </w:t>
            </w: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lang w:val="ru-RU"/>
              </w:rPr>
              <w:t>Г.В.Программа обучения детей с фонетико-фонематическим недоразвитием реч</w:t>
            </w:r>
            <w:r w:rsidR="00AD7BE5" w:rsidRPr="005F3869">
              <w:rPr>
                <w:rFonts w:ascii="Times New Roman" w:hAnsi="Times New Roman"/>
                <w:bCs/>
                <w:iCs/>
                <w:lang w:val="ru-RU"/>
              </w:rPr>
              <w:t>и.</w:t>
            </w:r>
          </w:p>
        </w:tc>
      </w:tr>
      <w:tr w:rsidR="00AD7BE5" w:rsidRPr="00DA3EC8" w:rsidTr="00F12E68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7BE5" w:rsidRPr="005F3869" w:rsidRDefault="00AD7BE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b/>
                <w:lang w:val="ru-RU"/>
              </w:rPr>
              <w:lastRenderedPageBreak/>
              <w:t>дожественно- эстетическое развитие</w:t>
            </w:r>
          </w:p>
          <w:p w:rsidR="00AD7BE5" w:rsidRPr="005F3869" w:rsidRDefault="00AD7BE5" w:rsidP="00414AE6">
            <w:pPr>
              <w:pStyle w:val="a3"/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37" w:rsidRPr="005F3869" w:rsidRDefault="00F00A37" w:rsidP="00414AE6">
            <w:pPr>
              <w:spacing w:line="276" w:lineRule="auto"/>
              <w:ind w:right="34" w:hanging="108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bCs/>
                <w:iCs/>
                <w:lang w:val="ru-RU"/>
              </w:rPr>
              <w:t>Комарова Т.С. «Художественное творчество. Занятия по изобразительной деятельности».</w:t>
            </w:r>
          </w:p>
          <w:p w:rsidR="00F00A37" w:rsidRPr="005F3869" w:rsidRDefault="00F00A37" w:rsidP="00414AE6">
            <w:pPr>
              <w:spacing w:line="276" w:lineRule="auto"/>
              <w:ind w:right="34" w:hanging="108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bCs/>
                <w:iCs/>
                <w:lang w:val="ru-RU"/>
              </w:rPr>
              <w:t>Казакова Т.Г. «Развивайте у дошкольников творчество».</w:t>
            </w:r>
          </w:p>
          <w:p w:rsidR="00F00A37" w:rsidRPr="005F3869" w:rsidRDefault="00F00A37" w:rsidP="00414AE6">
            <w:pPr>
              <w:spacing w:line="276" w:lineRule="auto"/>
              <w:ind w:right="34" w:hanging="108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bCs/>
                <w:iCs/>
                <w:lang w:val="ru-RU"/>
              </w:rPr>
              <w:t>Лыкова И.А. «Изобразительная деятельность в детском саду».</w:t>
            </w:r>
          </w:p>
          <w:p w:rsidR="00F00A37" w:rsidRPr="005F3869" w:rsidRDefault="00F00A37" w:rsidP="00414AE6">
            <w:pPr>
              <w:spacing w:line="276" w:lineRule="auto"/>
              <w:ind w:right="34" w:hanging="108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bCs/>
                <w:iCs/>
                <w:lang w:val="ru-RU"/>
              </w:rPr>
              <w:t>Арсенина Е.Н. «Музыкальные занятия».</w:t>
            </w:r>
          </w:p>
          <w:p w:rsidR="00F00A37" w:rsidRPr="005F3869" w:rsidRDefault="00F00A37" w:rsidP="00414AE6">
            <w:pPr>
              <w:spacing w:line="276" w:lineRule="auto"/>
              <w:ind w:right="34" w:hanging="108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bCs/>
                <w:iCs/>
                <w:lang w:val="ru-RU"/>
              </w:rPr>
              <w:t>Гербова В.В. «Приобщение детей к художественной литературе»</w:t>
            </w:r>
          </w:p>
          <w:p w:rsidR="00AD7BE5" w:rsidRPr="005F3869" w:rsidRDefault="00F00A37" w:rsidP="00414AE6">
            <w:pPr>
              <w:spacing w:line="276" w:lineRule="auto"/>
              <w:ind w:right="34" w:hanging="108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Style w:val="t51"/>
                <w:sz w:val="24"/>
                <w:szCs w:val="24"/>
                <w:lang w:val="ru-RU"/>
              </w:rPr>
              <w:t>Ушакова О.С. «Знакомство дошкольников с литературой».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E5" w:rsidRPr="005F3869" w:rsidRDefault="00AD7BE5" w:rsidP="00414AE6">
            <w:pPr>
              <w:pStyle w:val="a3"/>
              <w:spacing w:line="276" w:lineRule="auto"/>
              <w:ind w:right="34" w:hanging="108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</w:tr>
      <w:tr w:rsidR="00AD7BE5" w:rsidRPr="00DA3EC8" w:rsidTr="00F12E68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7BE5" w:rsidRPr="005F3869" w:rsidRDefault="00AD7BE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3869">
              <w:rPr>
                <w:rFonts w:ascii="Times New Roman" w:hAnsi="Times New Roman"/>
                <w:b/>
                <w:lang w:val="ru-RU"/>
              </w:rPr>
              <w:t>Физическое развитие</w:t>
            </w:r>
          </w:p>
          <w:p w:rsidR="00AD7BE5" w:rsidRPr="005F3869" w:rsidRDefault="00AD7BE5" w:rsidP="00414AE6">
            <w:pPr>
              <w:pStyle w:val="a3"/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37" w:rsidRPr="005F3869" w:rsidRDefault="00F00A37" w:rsidP="00414AE6">
            <w:pPr>
              <w:spacing w:line="276" w:lineRule="auto"/>
              <w:ind w:right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lang w:val="ru-RU"/>
              </w:rPr>
              <w:t xml:space="preserve">Новикова И.М.  Формирование представлений о здоровом образе жизни у дошкольников.   </w:t>
            </w:r>
          </w:p>
          <w:p w:rsidR="00F00A37" w:rsidRPr="005F3869" w:rsidRDefault="00F00A37" w:rsidP="00414AE6">
            <w:pPr>
              <w:spacing w:line="276" w:lineRule="auto"/>
              <w:ind w:right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lang w:val="ru-RU"/>
              </w:rPr>
              <w:t xml:space="preserve">Пензулаева Л.И. Оздоровительная гимнастика для детей 3-7 лет. </w:t>
            </w:r>
          </w:p>
          <w:p w:rsidR="00AD7BE5" w:rsidRPr="005F3869" w:rsidRDefault="00F00A37" w:rsidP="00414AE6">
            <w:pPr>
              <w:spacing w:line="276" w:lineRule="auto"/>
              <w:ind w:right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lang w:val="ru-RU"/>
              </w:rPr>
              <w:t xml:space="preserve">Степаненкова Э.Я. Физическое воспитание в детском саду.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E5" w:rsidRPr="005F3869" w:rsidRDefault="00F00A37" w:rsidP="00414AE6">
            <w:pPr>
              <w:spacing w:line="276" w:lineRule="auto"/>
              <w:ind w:right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 xml:space="preserve">• </w:t>
            </w:r>
            <w:r w:rsidR="00AD7BE5" w:rsidRPr="005F3869">
              <w:rPr>
                <w:rFonts w:ascii="Times New Roman" w:hAnsi="Times New Roman"/>
                <w:lang w:val="ru-RU"/>
              </w:rPr>
              <w:t>Доскин В.А., Голубева Л.Г.«Растем здоровыми»</w:t>
            </w:r>
          </w:p>
          <w:p w:rsidR="00AD7BE5" w:rsidRPr="005F3869" w:rsidRDefault="00AD7BE5" w:rsidP="00414AE6">
            <w:pPr>
              <w:pStyle w:val="a3"/>
              <w:spacing w:line="276" w:lineRule="auto"/>
              <w:ind w:right="34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</w:tr>
    </w:tbl>
    <w:p w:rsidR="00414AE6" w:rsidRDefault="00414AE6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p w:rsidR="00863805" w:rsidRDefault="00EC727F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3.2. </w:t>
      </w:r>
      <w:r w:rsidR="00863805" w:rsidRPr="005F3869">
        <w:rPr>
          <w:rFonts w:ascii="Times New Roman" w:hAnsi="Times New Roman" w:cs="Times New Roman"/>
          <w:b/>
          <w:szCs w:val="24"/>
          <w:lang w:val="ru-RU"/>
        </w:rPr>
        <w:t xml:space="preserve">РЕЖИМ ДНЯ </w:t>
      </w:r>
    </w:p>
    <w:p w:rsidR="00EC727F" w:rsidRPr="005F3869" w:rsidRDefault="00EC727F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tbl>
      <w:tblPr>
        <w:tblStyle w:val="af5"/>
        <w:tblW w:w="9498" w:type="dxa"/>
        <w:tblInd w:w="108" w:type="dxa"/>
        <w:tblLook w:val="04A0"/>
      </w:tblPr>
      <w:tblGrid>
        <w:gridCol w:w="1560"/>
        <w:gridCol w:w="5528"/>
        <w:gridCol w:w="2410"/>
      </w:tblGrid>
      <w:tr w:rsidR="00863805" w:rsidRPr="005F3869" w:rsidTr="00F12E68">
        <w:trPr>
          <w:trHeight w:val="1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863805" w:rsidRPr="005F3869" w:rsidTr="00F12E68">
        <w:trPr>
          <w:trHeight w:val="1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7.00 – 7.50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Прием, осмотр детей. Совместная деятельность взрослого и ребенка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B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«социально-коммуникативное развитие»</w:t>
            </w:r>
          </w:p>
          <w:p w:rsidR="0059574B" w:rsidRPr="005F3869" w:rsidRDefault="0059574B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574B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«познавательное развитие»</w:t>
            </w:r>
          </w:p>
          <w:p w:rsidR="0059574B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9574B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«речевое развитие»</w:t>
            </w:r>
          </w:p>
          <w:p w:rsidR="0059574B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9574B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«художественно-эстетическое развитие»</w:t>
            </w:r>
          </w:p>
          <w:p w:rsidR="0059574B" w:rsidRPr="005F3869" w:rsidRDefault="0059574B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3805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«физическое развитие»</w:t>
            </w:r>
          </w:p>
        </w:tc>
      </w:tr>
      <w:tr w:rsidR="00863805" w:rsidRPr="005F3869" w:rsidTr="00F12E68">
        <w:trPr>
          <w:trHeight w:val="1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7.50 – 8.00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805" w:rsidRPr="005F3869" w:rsidTr="00F12E68">
        <w:trPr>
          <w:trHeight w:val="40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8.00 – 8.40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805" w:rsidRPr="00DA3EC8" w:rsidTr="00F12E68">
        <w:trPr>
          <w:trHeight w:val="1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8.40 – 9.00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деятельность детей. Подготовка к занятиям.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805" w:rsidRPr="005F3869" w:rsidTr="00F12E68">
        <w:trPr>
          <w:trHeight w:val="1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9.00 – 9.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805" w:rsidRPr="005F3869" w:rsidTr="00F12E68">
        <w:trPr>
          <w:trHeight w:val="1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9.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805" w:rsidRPr="005F3869" w:rsidTr="00F12E68">
        <w:trPr>
          <w:trHeight w:val="1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10.00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>– 10.50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805" w:rsidRPr="005F3869" w:rsidTr="00F12E68">
        <w:trPr>
          <w:trHeight w:val="1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10.50 – 11.30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805" w:rsidRPr="005F3869" w:rsidTr="00F12E68">
        <w:trPr>
          <w:trHeight w:val="1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805" w:rsidRPr="00DA3EC8" w:rsidTr="00F12E68">
        <w:trPr>
          <w:trHeight w:val="1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Закаливающие мероприятия (полоскание рта), подготовка ко сну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805" w:rsidRPr="005F3869" w:rsidTr="00F12E68">
        <w:trPr>
          <w:trHeight w:val="25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805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05" w:rsidRPr="00DA3EC8" w:rsidTr="00F12E68">
        <w:trPr>
          <w:trHeight w:val="1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15.00 – 15.30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Постепенный подъем, закаливающие процедуры, самостоятельная деятельность детей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«социально-коммуникативное развитие», «познавательное развитие», «речевое развитие», «художественно-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эстетическое развитие», «физическое развитие»</w:t>
            </w:r>
          </w:p>
        </w:tc>
      </w:tr>
      <w:tr w:rsidR="00863805" w:rsidRPr="005F3869" w:rsidTr="00F12E68">
        <w:trPr>
          <w:trHeight w:val="1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15.30 – 15.40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805" w:rsidRPr="005F3869" w:rsidTr="00F12E68">
        <w:trPr>
          <w:trHeight w:val="1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15.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15.45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Кружковая работа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805" w:rsidRPr="005F3869" w:rsidTr="00F12E68">
        <w:trPr>
          <w:trHeight w:val="1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16.00 – 17.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805" w:rsidRPr="005F3869" w:rsidTr="00F12E68">
        <w:trPr>
          <w:trHeight w:val="1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17.30 – 18.00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805" w:rsidRPr="00DA3EC8" w:rsidTr="00F12E68">
        <w:trPr>
          <w:trHeight w:val="26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Игровая деятельность детей. Уход домой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248B3" w:rsidRDefault="007248B3" w:rsidP="00EC727F">
      <w:pPr>
        <w:pStyle w:val="a3"/>
        <w:spacing w:line="276" w:lineRule="auto"/>
        <w:ind w:right="-141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p w:rsidR="00863805" w:rsidRDefault="00EC727F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3.3. </w:t>
      </w:r>
      <w:r w:rsidR="00863805" w:rsidRPr="005F3869">
        <w:rPr>
          <w:rFonts w:ascii="Times New Roman" w:hAnsi="Times New Roman" w:cs="Times New Roman"/>
          <w:b/>
          <w:szCs w:val="24"/>
          <w:lang w:val="ru-RU"/>
        </w:rPr>
        <w:t>УЧЕБНЫЙ ПЛАН</w:t>
      </w:r>
    </w:p>
    <w:p w:rsidR="00D058FD" w:rsidRPr="005F3869" w:rsidRDefault="00D058FD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tbl>
      <w:tblPr>
        <w:tblStyle w:val="14"/>
        <w:tblW w:w="9498" w:type="dxa"/>
        <w:tblInd w:w="108" w:type="dxa"/>
        <w:tblLook w:val="04A0"/>
      </w:tblPr>
      <w:tblGrid>
        <w:gridCol w:w="2410"/>
        <w:gridCol w:w="5528"/>
        <w:gridCol w:w="1560"/>
      </w:tblGrid>
      <w:tr w:rsidR="00863805" w:rsidRPr="00EC727F" w:rsidTr="00F12E68">
        <w:trPr>
          <w:trHeight w:val="295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805" w:rsidRPr="005F3869" w:rsidRDefault="00863805" w:rsidP="00414AE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2 мл. группа</w:t>
            </w:r>
          </w:p>
        </w:tc>
      </w:tr>
      <w:tr w:rsidR="00863805" w:rsidRPr="00EC727F" w:rsidTr="00F12E68">
        <w:trPr>
          <w:trHeight w:val="553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- формирование элементарных математических представлений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3805" w:rsidRPr="005F3869" w:rsidTr="00F12E68">
        <w:trPr>
          <w:trHeight w:val="239"/>
        </w:trPr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целостной картины мира, расширение кругозора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3805" w:rsidRPr="005F3869" w:rsidTr="00F12E68">
        <w:trPr>
          <w:trHeight w:val="260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3805" w:rsidRPr="005F3869" w:rsidTr="00F12E68">
        <w:trPr>
          <w:trHeight w:val="239"/>
        </w:trPr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805" w:rsidRPr="005F3869" w:rsidRDefault="00863805" w:rsidP="00414AE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805" w:rsidRPr="005F3869" w:rsidTr="00F12E68">
        <w:trPr>
          <w:trHeight w:val="269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- музыка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3805" w:rsidRPr="005F3869" w:rsidTr="00F12E68">
        <w:trPr>
          <w:trHeight w:val="239"/>
        </w:trPr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3805" w:rsidRPr="005F3869" w:rsidTr="00F12E68">
        <w:trPr>
          <w:trHeight w:val="239"/>
        </w:trPr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- лепка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863805" w:rsidRPr="005F3869" w:rsidTr="00F12E68">
        <w:trPr>
          <w:trHeight w:val="239"/>
        </w:trPr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- аппликация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863805" w:rsidRPr="005F3869" w:rsidTr="00F12E68">
        <w:trPr>
          <w:trHeight w:val="239"/>
        </w:trPr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- конструирование/ продуктивная деятельность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805" w:rsidRPr="005F3869" w:rsidRDefault="00863805" w:rsidP="00414AE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805" w:rsidRPr="005F3869" w:rsidTr="00F12E68">
        <w:trPr>
          <w:trHeight w:val="40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 развитие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- физкультура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3805" w:rsidRPr="005F3869" w:rsidTr="00F12E68">
        <w:trPr>
          <w:trHeight w:val="266"/>
        </w:trPr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05" w:rsidRPr="005F3869" w:rsidRDefault="00863805" w:rsidP="00414AE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863805" w:rsidRPr="005F3869" w:rsidRDefault="00863805" w:rsidP="00414AE6">
      <w:pPr>
        <w:pStyle w:val="a3"/>
        <w:spacing w:line="276" w:lineRule="auto"/>
        <w:ind w:right="-141" w:firstLine="284"/>
        <w:jc w:val="both"/>
        <w:rPr>
          <w:rFonts w:ascii="Times New Roman" w:eastAsia="Lucida Sans Unicode" w:hAnsi="Times New Roman" w:cs="Times New Roman"/>
          <w:kern w:val="2"/>
          <w:szCs w:val="24"/>
          <w:lang w:val="ru-RU"/>
        </w:rPr>
      </w:pPr>
    </w:p>
    <w:p w:rsidR="00AD7BE5" w:rsidRDefault="00AD7BE5" w:rsidP="00414AE6">
      <w:pPr>
        <w:pStyle w:val="a3"/>
        <w:spacing w:line="276" w:lineRule="auto"/>
        <w:ind w:right="-141" w:firstLine="284"/>
        <w:outlineLvl w:val="0"/>
        <w:rPr>
          <w:rFonts w:ascii="Times New Roman" w:hAnsi="Times New Roman" w:cs="Times New Roman"/>
          <w:b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  <w:lang w:val="ru-RU"/>
        </w:rPr>
        <w:t>РАСПИСАНИЕ ОРГАНИЗОВАННОЙ ОБРАЗОВАТЕЛЬНОЙ ДЕЯТЕЛЬНОСТИ</w:t>
      </w:r>
    </w:p>
    <w:p w:rsidR="00D058FD" w:rsidRPr="005F3869" w:rsidRDefault="00D058FD" w:rsidP="00414AE6">
      <w:pPr>
        <w:pStyle w:val="a3"/>
        <w:spacing w:line="276" w:lineRule="auto"/>
        <w:ind w:right="-141" w:firstLine="284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tbl>
      <w:tblPr>
        <w:tblStyle w:val="14"/>
        <w:tblW w:w="9498" w:type="dxa"/>
        <w:tblInd w:w="108" w:type="dxa"/>
        <w:tblLayout w:type="fixed"/>
        <w:tblLook w:val="04A0"/>
      </w:tblPr>
      <w:tblGrid>
        <w:gridCol w:w="851"/>
        <w:gridCol w:w="1701"/>
        <w:gridCol w:w="1559"/>
        <w:gridCol w:w="1843"/>
        <w:gridCol w:w="1984"/>
        <w:gridCol w:w="1560"/>
      </w:tblGrid>
      <w:tr w:rsidR="00AD7BE5" w:rsidRPr="005F3869" w:rsidTr="007A1272">
        <w:trPr>
          <w:trHeight w:val="29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7A1272" w:rsidRDefault="00AD7BE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E5" w:rsidRPr="007A1272" w:rsidRDefault="00AD7BE5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7A1272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AD7BE5" w:rsidRPr="007A1272" w:rsidRDefault="00AD7BE5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7A1272" w:rsidRDefault="00AD7BE5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7A127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7A1272" w:rsidRDefault="00AD7BE5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7A127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7A1272" w:rsidRDefault="00AD7BE5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7A127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7A1272" w:rsidRDefault="00AD7BE5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7A127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D7BE5" w:rsidRPr="005F3869" w:rsidTr="007A127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BE5" w:rsidRPr="007A1272" w:rsidRDefault="00AD7BE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A1272">
              <w:rPr>
                <w:rFonts w:ascii="Times New Roman" w:hAnsi="Times New Roman" w:cs="Times New Roman"/>
                <w:b/>
              </w:rPr>
              <w:t>Вторая</w:t>
            </w:r>
          </w:p>
          <w:p w:rsidR="00AD7BE5" w:rsidRPr="007A1272" w:rsidRDefault="00AD7BE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A1272">
              <w:rPr>
                <w:rFonts w:ascii="Times New Roman" w:hAnsi="Times New Roman" w:cs="Times New Roman"/>
                <w:b/>
              </w:rPr>
              <w:t>младшая</w:t>
            </w:r>
          </w:p>
          <w:p w:rsidR="00AD7BE5" w:rsidRPr="007A1272" w:rsidRDefault="00AD7BE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A1272">
              <w:rPr>
                <w:rFonts w:ascii="Times New Roman" w:hAnsi="Times New Roman" w:cs="Times New Roman"/>
                <w:b/>
              </w:rPr>
              <w:t>группа</w:t>
            </w:r>
          </w:p>
          <w:p w:rsidR="00AD7BE5" w:rsidRPr="007A1272" w:rsidRDefault="00AD7BE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A1272">
              <w:rPr>
                <w:rFonts w:ascii="Times New Roman" w:hAnsi="Times New Roman" w:cs="Times New Roman"/>
                <w:b/>
              </w:rPr>
              <w:t>№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E5" w:rsidRPr="007A1272" w:rsidRDefault="00AD7BE5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1272">
              <w:rPr>
                <w:rFonts w:ascii="Times New Roman" w:hAnsi="Times New Roman" w:cs="Times New Roman"/>
                <w:bCs/>
                <w:szCs w:val="22"/>
                <w:lang w:eastAsia="ru-RU"/>
              </w:rPr>
              <w:t>1. Развитие речи  9.00-9.15</w:t>
            </w:r>
          </w:p>
          <w:p w:rsidR="00AD7BE5" w:rsidRPr="007A1272" w:rsidRDefault="00AD7BE5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7A1272" w:rsidRDefault="00AD7BE5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7A1272">
              <w:rPr>
                <w:rFonts w:ascii="Times New Roman" w:hAnsi="Times New Roman" w:cs="Times New Roman"/>
                <w:bCs/>
                <w:lang w:eastAsia="ru-RU"/>
              </w:rPr>
              <w:t>1. Музыка  9.00-9.15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F2" w:rsidRDefault="00AD7BE5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Cs/>
              </w:rPr>
            </w:pPr>
            <w:r w:rsidRPr="007A1272">
              <w:rPr>
                <w:rFonts w:ascii="Times New Roman" w:hAnsi="Times New Roman" w:cs="Times New Roman"/>
                <w:bCs/>
              </w:rPr>
              <w:t>1. ФЭМП/</w:t>
            </w:r>
          </w:p>
          <w:p w:rsidR="00AD7BE5" w:rsidRPr="007A1272" w:rsidRDefault="00AD7BE5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7A1272">
              <w:rPr>
                <w:rFonts w:ascii="Times New Roman" w:hAnsi="Times New Roman" w:cs="Times New Roman"/>
                <w:bCs/>
              </w:rPr>
              <w:t xml:space="preserve">конструирование </w:t>
            </w:r>
            <w:r w:rsidRPr="007A1272">
              <w:rPr>
                <w:rFonts w:ascii="Times New Roman" w:hAnsi="Times New Roman" w:cs="Times New Roman"/>
                <w:bCs/>
                <w:lang w:eastAsia="ru-RU"/>
              </w:rPr>
              <w:t>9.00-9.15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7A1272" w:rsidRDefault="00AD7BE5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1272">
              <w:rPr>
                <w:rFonts w:ascii="Times New Roman" w:hAnsi="Times New Roman" w:cs="Times New Roman"/>
                <w:bCs/>
                <w:szCs w:val="22"/>
                <w:lang w:eastAsia="ru-RU"/>
              </w:rPr>
              <w:t>1. Физическая культура</w:t>
            </w:r>
          </w:p>
          <w:p w:rsidR="00AD7BE5" w:rsidRPr="007A1272" w:rsidRDefault="00AD7BE5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1272">
              <w:rPr>
                <w:rFonts w:ascii="Times New Roman" w:hAnsi="Times New Roman" w:cs="Times New Roman"/>
                <w:bCs/>
                <w:szCs w:val="22"/>
                <w:lang w:eastAsia="ru-RU"/>
              </w:rPr>
              <w:t>9.00-9.15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7A1272" w:rsidRDefault="00AD7BE5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1272">
              <w:rPr>
                <w:rFonts w:ascii="Times New Roman" w:hAnsi="Times New Roman" w:cs="Times New Roman"/>
                <w:bCs/>
                <w:szCs w:val="22"/>
                <w:lang w:eastAsia="ru-RU"/>
              </w:rPr>
              <w:t>1. Музыка</w:t>
            </w:r>
          </w:p>
          <w:p w:rsidR="00AD7BE5" w:rsidRPr="007A1272" w:rsidRDefault="00AD7BE5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1272">
              <w:rPr>
                <w:rFonts w:ascii="Times New Roman" w:hAnsi="Times New Roman" w:cs="Times New Roman"/>
                <w:bCs/>
                <w:szCs w:val="22"/>
                <w:lang w:eastAsia="ru-RU"/>
              </w:rPr>
              <w:t>9.00-9.15</w:t>
            </w:r>
          </w:p>
        </w:tc>
      </w:tr>
      <w:tr w:rsidR="00AD7BE5" w:rsidRPr="005F3869" w:rsidTr="007A1272">
        <w:trPr>
          <w:trHeight w:val="192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D7BE5" w:rsidRPr="007A1272" w:rsidRDefault="00AD7BE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E5" w:rsidRPr="007A1272" w:rsidRDefault="00AD7BE5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1272">
              <w:rPr>
                <w:rFonts w:ascii="Times New Roman" w:hAnsi="Times New Roman" w:cs="Times New Roman"/>
                <w:bCs/>
                <w:szCs w:val="22"/>
                <w:lang w:eastAsia="ru-RU"/>
              </w:rPr>
              <w:t>2. Физическая культура</w:t>
            </w:r>
          </w:p>
          <w:p w:rsidR="00AD7BE5" w:rsidRPr="007A1272" w:rsidRDefault="00AD7BE5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1272">
              <w:rPr>
                <w:rFonts w:ascii="Times New Roman" w:hAnsi="Times New Roman" w:cs="Times New Roman"/>
                <w:bCs/>
                <w:szCs w:val="22"/>
                <w:lang w:eastAsia="ru-RU"/>
              </w:rPr>
              <w:t>9.30-9.45</w:t>
            </w:r>
          </w:p>
          <w:p w:rsidR="00AD7BE5" w:rsidRPr="007A1272" w:rsidRDefault="00AD7BE5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E5" w:rsidRPr="007A1272" w:rsidRDefault="00AD7BE5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1272">
              <w:rPr>
                <w:rFonts w:ascii="Times New Roman" w:hAnsi="Times New Roman" w:cs="Times New Roman"/>
                <w:bCs/>
                <w:szCs w:val="22"/>
                <w:lang w:eastAsia="ru-RU"/>
              </w:rPr>
              <w:t>2. Рисование 9.30-9.45</w:t>
            </w:r>
          </w:p>
          <w:p w:rsidR="00AD7BE5" w:rsidRPr="007A1272" w:rsidRDefault="00AD7BE5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E5" w:rsidRPr="007A1272" w:rsidRDefault="00AD7BE5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Cs w:val="22"/>
                <w:lang w:eastAsia="ru-RU"/>
              </w:rPr>
            </w:pPr>
            <w:r w:rsidRPr="007A1272">
              <w:rPr>
                <w:rFonts w:ascii="Times New Roman" w:eastAsia="Times New Roman" w:hAnsi="Times New Roman" w:cs="Times New Roman"/>
                <w:bCs/>
                <w:szCs w:val="22"/>
                <w:lang w:eastAsia="ru-RU"/>
              </w:rPr>
              <w:t>2. Физическая культура</w:t>
            </w:r>
          </w:p>
          <w:p w:rsidR="00AD7BE5" w:rsidRPr="007A1272" w:rsidRDefault="00AD7BE5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1272">
              <w:rPr>
                <w:rFonts w:ascii="Times New Roman" w:hAnsi="Times New Roman" w:cs="Times New Roman"/>
                <w:bCs/>
                <w:szCs w:val="22"/>
                <w:lang w:eastAsia="ru-RU"/>
              </w:rPr>
              <w:t>9.30-9.45</w:t>
            </w:r>
          </w:p>
          <w:p w:rsidR="00AD7BE5" w:rsidRPr="007A1272" w:rsidRDefault="00AD7BE5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7A1272" w:rsidRDefault="00AD7BE5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1272">
              <w:rPr>
                <w:rFonts w:ascii="Times New Roman" w:hAnsi="Times New Roman" w:cs="Times New Roman"/>
                <w:bCs/>
                <w:szCs w:val="22"/>
                <w:lang w:eastAsia="ru-RU"/>
              </w:rPr>
              <w:t>2. Ознакомление с предметным и социальным окружением/ ознакомление с миром природы ½</w:t>
            </w:r>
          </w:p>
          <w:p w:rsidR="00AD7BE5" w:rsidRPr="007A1272" w:rsidRDefault="00AD7BE5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1272">
              <w:rPr>
                <w:rFonts w:ascii="Times New Roman" w:hAnsi="Times New Roman" w:cs="Times New Roman"/>
                <w:bCs/>
                <w:szCs w:val="22"/>
                <w:lang w:eastAsia="ru-RU"/>
              </w:rPr>
              <w:t>9.30-9.45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272" w:rsidRDefault="00AD7BE5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1272">
              <w:rPr>
                <w:rFonts w:ascii="Times New Roman" w:hAnsi="Times New Roman" w:cs="Times New Roman"/>
                <w:bCs/>
                <w:szCs w:val="22"/>
                <w:lang w:eastAsia="ru-RU"/>
              </w:rPr>
              <w:t>2. Лепка/</w:t>
            </w:r>
          </w:p>
          <w:p w:rsidR="00AD7BE5" w:rsidRPr="007A1272" w:rsidRDefault="00AD7BE5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1272">
              <w:rPr>
                <w:rFonts w:ascii="Times New Roman" w:hAnsi="Times New Roman" w:cs="Times New Roman"/>
                <w:bCs/>
                <w:szCs w:val="22"/>
                <w:lang w:eastAsia="ru-RU"/>
              </w:rPr>
              <w:t>Аппликация ½</w:t>
            </w:r>
          </w:p>
          <w:p w:rsidR="00AD7BE5" w:rsidRPr="007A1272" w:rsidRDefault="00AD7BE5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1272">
              <w:rPr>
                <w:rFonts w:ascii="Times New Roman" w:hAnsi="Times New Roman" w:cs="Times New Roman"/>
                <w:bCs/>
                <w:szCs w:val="22"/>
                <w:lang w:eastAsia="ru-RU"/>
              </w:rPr>
              <w:t>9.30-9.45</w:t>
            </w:r>
          </w:p>
          <w:p w:rsidR="00AD7BE5" w:rsidRPr="007A1272" w:rsidRDefault="00AD7BE5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BE5" w:rsidRPr="005F3869" w:rsidTr="007A1272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BE5" w:rsidRPr="007A1272" w:rsidRDefault="00AD7BE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A1272"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7A1272" w:rsidRDefault="00AD7BE5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1272">
              <w:rPr>
                <w:rFonts w:ascii="Times New Roman" w:hAnsi="Times New Roman" w:cs="Times New Roman"/>
                <w:bCs/>
                <w:szCs w:val="22"/>
                <w:lang w:eastAsia="ru-RU"/>
              </w:rPr>
              <w:t>Кружок   «Разноцветная мозаика»</w:t>
            </w:r>
          </w:p>
          <w:p w:rsidR="00AD7BE5" w:rsidRPr="007A1272" w:rsidRDefault="00AD7BE5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1272">
              <w:rPr>
                <w:rFonts w:ascii="Times New Roman" w:hAnsi="Times New Roman" w:cs="Times New Roman"/>
                <w:bCs/>
                <w:szCs w:val="22"/>
                <w:lang w:eastAsia="ru-RU"/>
              </w:rPr>
              <w:t>15.30-15.45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E5" w:rsidRPr="007A1272" w:rsidRDefault="00AD7BE5" w:rsidP="00414AE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E5" w:rsidRPr="007A1272" w:rsidRDefault="00AD7BE5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E5" w:rsidRPr="007A1272" w:rsidRDefault="00AD7BE5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7A1272" w:rsidRDefault="00AD7BE5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1272">
              <w:rPr>
                <w:rFonts w:ascii="Times New Roman" w:hAnsi="Times New Roman" w:cs="Times New Roman"/>
                <w:bCs/>
                <w:szCs w:val="22"/>
                <w:lang w:eastAsia="ru-RU"/>
              </w:rPr>
              <w:t>Кружок   «Веселый язычок»</w:t>
            </w:r>
          </w:p>
          <w:p w:rsidR="00AD7BE5" w:rsidRPr="007A1272" w:rsidRDefault="00AD7BE5" w:rsidP="00414AE6">
            <w:pPr>
              <w:pStyle w:val="a3"/>
              <w:spacing w:line="276" w:lineRule="auto"/>
              <w:ind w:right="-141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1272">
              <w:rPr>
                <w:rFonts w:ascii="Times New Roman" w:hAnsi="Times New Roman" w:cs="Times New Roman"/>
                <w:bCs/>
                <w:szCs w:val="22"/>
                <w:lang w:eastAsia="ru-RU"/>
              </w:rPr>
              <w:t>15.30-15.45</w:t>
            </w:r>
          </w:p>
        </w:tc>
      </w:tr>
    </w:tbl>
    <w:p w:rsidR="0059574B" w:rsidRDefault="0059574B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7A1272" w:rsidRDefault="007A1272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AD7BE5" w:rsidRDefault="00AD7BE5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  <w:r w:rsidRPr="005F3869">
        <w:rPr>
          <w:rFonts w:ascii="Times New Roman" w:hAnsi="Times New Roman" w:cs="Times New Roman"/>
          <w:b/>
          <w:szCs w:val="24"/>
        </w:rPr>
        <w:lastRenderedPageBreak/>
        <w:t>ОРГАНИЗАЦИЯ ДВИГАТЕЛЬНОГО РЕЖИМА</w:t>
      </w:r>
    </w:p>
    <w:p w:rsidR="00D058FD" w:rsidRPr="00D058FD" w:rsidRDefault="00D058FD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tbl>
      <w:tblPr>
        <w:tblStyle w:val="af5"/>
        <w:tblW w:w="4900" w:type="pct"/>
        <w:jc w:val="center"/>
        <w:tblLook w:val="04A0"/>
      </w:tblPr>
      <w:tblGrid>
        <w:gridCol w:w="6755"/>
        <w:gridCol w:w="2624"/>
      </w:tblGrid>
      <w:tr w:rsidR="00AD7BE5" w:rsidRPr="005F3869" w:rsidTr="0059574B">
        <w:trPr>
          <w:trHeight w:val="221"/>
          <w:jc w:val="center"/>
        </w:trPr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 w:rsidRPr="005F3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</w:rPr>
              <w:t>Длительность/</w:t>
            </w:r>
          </w:p>
          <w:p w:rsidR="00AD7BE5" w:rsidRPr="005F3869" w:rsidRDefault="00AD7BE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AD7BE5" w:rsidRPr="005F3869" w:rsidTr="0059574B">
        <w:trPr>
          <w:trHeight w:val="108"/>
          <w:jc w:val="center"/>
        </w:trPr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spacing w:line="276" w:lineRule="auto"/>
              <w:ind w:right="-141" w:firstLine="284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Утренняя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pStyle w:val="a3"/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</w:tr>
      <w:tr w:rsidR="00AD7BE5" w:rsidRPr="005F3869" w:rsidTr="0059574B">
        <w:trPr>
          <w:trHeight w:val="221"/>
          <w:jc w:val="center"/>
        </w:trPr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spacing w:line="276" w:lineRule="auto"/>
              <w:ind w:right="-141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Хороводная игра или игра средней подвижности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pStyle w:val="a3"/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  <w:r w:rsidRPr="005F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</w:t>
            </w:r>
          </w:p>
        </w:tc>
      </w:tr>
      <w:tr w:rsidR="00AD7BE5" w:rsidRPr="005F3869" w:rsidTr="0059574B">
        <w:trPr>
          <w:trHeight w:val="113"/>
          <w:jc w:val="center"/>
        </w:trPr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spacing w:line="276" w:lineRule="auto"/>
              <w:ind w:right="-141" w:firstLine="284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>во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pStyle w:val="a3"/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  <w:r w:rsidRPr="005F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</w:t>
            </w:r>
          </w:p>
        </w:tc>
      </w:tr>
      <w:tr w:rsidR="00AD7BE5" w:rsidRPr="005F3869" w:rsidTr="0059574B">
        <w:trPr>
          <w:trHeight w:val="323"/>
          <w:jc w:val="center"/>
        </w:trPr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spacing w:line="276" w:lineRule="auto"/>
              <w:ind w:right="-141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Динамическая пауза между занятиями (если нет физ</w:t>
            </w:r>
            <w:r w:rsidR="0059574B" w:rsidRPr="005F386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муз</w:t>
            </w:r>
            <w:r w:rsidR="0059574B" w:rsidRPr="005F386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pStyle w:val="a3"/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 w:rsidRPr="005F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</w:t>
            </w:r>
          </w:p>
        </w:tc>
      </w:tr>
      <w:tr w:rsidR="00AD7BE5" w:rsidRPr="005F3869" w:rsidTr="0059574B">
        <w:trPr>
          <w:trHeight w:val="113"/>
          <w:jc w:val="center"/>
        </w:trPr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spacing w:line="276" w:lineRule="auto"/>
              <w:ind w:right="-141" w:firstLine="284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Подвижная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>прогулке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pStyle w:val="a3"/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  <w:r w:rsidRPr="005F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</w:t>
            </w:r>
          </w:p>
        </w:tc>
      </w:tr>
      <w:tr w:rsidR="00AD7BE5" w:rsidRPr="005F3869" w:rsidTr="0059574B">
        <w:trPr>
          <w:trHeight w:val="221"/>
          <w:jc w:val="center"/>
        </w:trPr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spacing w:line="276" w:lineRule="auto"/>
              <w:ind w:right="-141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 работа по развитию движений на прогулке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pStyle w:val="a3"/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  <w:r w:rsidRPr="005F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</w:t>
            </w:r>
          </w:p>
        </w:tc>
      </w:tr>
      <w:tr w:rsidR="00AD7BE5" w:rsidRPr="005F3869" w:rsidTr="0059574B">
        <w:trPr>
          <w:trHeight w:val="216"/>
          <w:jc w:val="center"/>
        </w:trPr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spacing w:line="276" w:lineRule="auto"/>
              <w:ind w:right="-141" w:firstLine="284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Динамический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>прогулке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pStyle w:val="a3"/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  <w:r w:rsidRPr="005F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</w:t>
            </w:r>
          </w:p>
        </w:tc>
      </w:tr>
      <w:tr w:rsidR="00AD7BE5" w:rsidRPr="005F3869" w:rsidTr="0059574B">
        <w:trPr>
          <w:trHeight w:val="113"/>
          <w:jc w:val="center"/>
        </w:trPr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spacing w:line="276" w:lineRule="auto"/>
              <w:ind w:right="-141" w:firstLine="284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Физкультурные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pStyle w:val="a3"/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 w:rsidRPr="005F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</w:t>
            </w:r>
          </w:p>
        </w:tc>
      </w:tr>
      <w:tr w:rsidR="00AD7BE5" w:rsidRPr="005F3869" w:rsidTr="0059574B">
        <w:trPr>
          <w:trHeight w:val="113"/>
          <w:jc w:val="center"/>
        </w:trPr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spacing w:line="276" w:lineRule="auto"/>
              <w:ind w:right="-141" w:firstLine="284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Музыкальные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pStyle w:val="a3"/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 w:rsidRPr="005F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</w:t>
            </w:r>
          </w:p>
        </w:tc>
      </w:tr>
      <w:tr w:rsidR="00AD7BE5" w:rsidRPr="005F3869" w:rsidTr="0059574B">
        <w:trPr>
          <w:trHeight w:val="216"/>
          <w:jc w:val="center"/>
        </w:trPr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spacing w:line="276" w:lineRule="auto"/>
              <w:ind w:right="-141" w:firstLine="284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>после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>дневного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>сна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pStyle w:val="a3"/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  <w:r w:rsidRPr="005F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</w:t>
            </w:r>
          </w:p>
        </w:tc>
      </w:tr>
      <w:tr w:rsidR="00AD7BE5" w:rsidRPr="005F3869" w:rsidTr="0059574B">
        <w:trPr>
          <w:trHeight w:val="221"/>
          <w:jc w:val="center"/>
        </w:trPr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spacing w:line="276" w:lineRule="auto"/>
              <w:ind w:right="-141" w:firstLine="284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pStyle w:val="a3"/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5F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</w:t>
            </w:r>
            <w:r w:rsidRPr="005F3869">
              <w:rPr>
                <w:rFonts w:ascii="Times New Roman" w:hAnsi="Times New Roman" w:cs="Times New Roman"/>
                <w:sz w:val="24"/>
                <w:szCs w:val="24"/>
              </w:rPr>
              <w:br/>
              <w:t>1 раз/мес</w:t>
            </w:r>
          </w:p>
        </w:tc>
      </w:tr>
      <w:tr w:rsidR="00AD7BE5" w:rsidRPr="005F3869" w:rsidTr="0059574B">
        <w:trPr>
          <w:trHeight w:val="221"/>
          <w:jc w:val="center"/>
        </w:trPr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spacing w:line="276" w:lineRule="auto"/>
              <w:ind w:right="-141" w:firstLine="284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pStyle w:val="a3"/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  <w:r w:rsidRPr="005F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</w:t>
            </w:r>
            <w:r w:rsidR="0059574B" w:rsidRPr="005F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2 раза/год</w:t>
            </w:r>
          </w:p>
        </w:tc>
      </w:tr>
      <w:tr w:rsidR="00AD7BE5" w:rsidRPr="005F3869" w:rsidTr="0059574B">
        <w:trPr>
          <w:trHeight w:val="216"/>
          <w:jc w:val="center"/>
        </w:trPr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spacing w:line="276" w:lineRule="auto"/>
              <w:ind w:right="-141" w:firstLine="284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pStyle w:val="a3"/>
              <w:spacing w:line="276" w:lineRule="auto"/>
              <w:ind w:right="-14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6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D7BE5" w:rsidRPr="005F3869" w:rsidTr="0059574B">
        <w:trPr>
          <w:trHeight w:val="221"/>
          <w:jc w:val="center"/>
        </w:trPr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spacing w:line="276" w:lineRule="auto"/>
              <w:ind w:right="-141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 во 2 половине дня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6-10 мин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ут</w:t>
            </w:r>
          </w:p>
        </w:tc>
      </w:tr>
      <w:tr w:rsidR="00AD7BE5" w:rsidRPr="005F3869" w:rsidTr="0059574B">
        <w:trPr>
          <w:trHeight w:val="221"/>
          <w:jc w:val="center"/>
        </w:trPr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spacing w:line="276" w:lineRule="auto"/>
              <w:ind w:right="-141" w:firstLine="284"/>
              <w:rPr>
                <w:rFonts w:ascii="Times New Roman" w:hAnsi="Times New Roman"/>
                <w:sz w:val="24"/>
                <w:szCs w:val="24"/>
              </w:rPr>
            </w:pPr>
            <w:r w:rsidRPr="005F3869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86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5F3869" w:rsidRDefault="00AD7BE5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869">
              <w:rPr>
                <w:rFonts w:ascii="Times New Roman" w:hAnsi="Times New Roman"/>
                <w:sz w:val="24"/>
                <w:szCs w:val="24"/>
                <w:lang w:val="ru-RU"/>
              </w:rPr>
              <w:t>ежедневно</w:t>
            </w:r>
          </w:p>
        </w:tc>
      </w:tr>
    </w:tbl>
    <w:p w:rsidR="00AD7BE5" w:rsidRDefault="00AD7BE5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D058FD" w:rsidRPr="005F3869" w:rsidRDefault="00D058FD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Cs/>
          <w:szCs w:val="24"/>
          <w:lang w:val="ru-RU"/>
        </w:rPr>
      </w:pPr>
    </w:p>
    <w:p w:rsidR="00AD7BE5" w:rsidRPr="005F3869" w:rsidRDefault="00AD7BE5" w:rsidP="00414AE6">
      <w:pPr>
        <w:pStyle w:val="msonormalbullet2gif"/>
        <w:autoSpaceDE w:val="0"/>
        <w:autoSpaceDN w:val="0"/>
        <w:adjustRightInd w:val="0"/>
        <w:spacing w:before="0" w:beforeAutospacing="0" w:after="200" w:afterAutospacing="0" w:line="276" w:lineRule="auto"/>
        <w:ind w:right="-141" w:firstLine="284"/>
        <w:contextualSpacing/>
        <w:jc w:val="center"/>
        <w:outlineLvl w:val="0"/>
        <w:rPr>
          <w:b/>
        </w:rPr>
      </w:pPr>
      <w:r w:rsidRPr="005F3869">
        <w:rPr>
          <w:b/>
        </w:rPr>
        <w:lastRenderedPageBreak/>
        <w:t>Циклограмма образовательной деятельности с детьми 3-4 лет на неделю</w:t>
      </w:r>
    </w:p>
    <w:tbl>
      <w:tblPr>
        <w:tblStyle w:val="af5"/>
        <w:tblW w:w="9498" w:type="dxa"/>
        <w:tblInd w:w="108" w:type="dxa"/>
        <w:tblLayout w:type="fixed"/>
        <w:tblLook w:val="04A0"/>
      </w:tblPr>
      <w:tblGrid>
        <w:gridCol w:w="1701"/>
        <w:gridCol w:w="1985"/>
        <w:gridCol w:w="1984"/>
        <w:gridCol w:w="1985"/>
        <w:gridCol w:w="1843"/>
      </w:tblGrid>
      <w:tr w:rsidR="00AD7BE5" w:rsidRPr="005F3869" w:rsidTr="007248B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7248B3" w:rsidRDefault="00AD7BE5" w:rsidP="00414AE6">
            <w:pPr>
              <w:pStyle w:val="msonormalbullet2gif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firstLine="34"/>
              <w:contextualSpacing/>
              <w:jc w:val="center"/>
              <w:rPr>
                <w:b/>
                <w:lang w:eastAsia="en-US" w:bidi="en-US"/>
              </w:rPr>
            </w:pPr>
            <w:r w:rsidRPr="007248B3">
              <w:rPr>
                <w:b/>
                <w:lang w:val="en-US" w:eastAsia="en-US" w:bidi="en-US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7248B3" w:rsidRDefault="00AD7BE5" w:rsidP="00414AE6">
            <w:pPr>
              <w:pStyle w:val="msonormalbullet2gif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firstLine="34"/>
              <w:contextualSpacing/>
              <w:jc w:val="center"/>
              <w:rPr>
                <w:b/>
                <w:lang w:eastAsia="en-US" w:bidi="en-US"/>
              </w:rPr>
            </w:pPr>
            <w:r w:rsidRPr="007248B3">
              <w:rPr>
                <w:b/>
                <w:lang w:val="en-US" w:eastAsia="en-US" w:bidi="en-US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7248B3" w:rsidRDefault="00AD7BE5" w:rsidP="00414AE6">
            <w:pPr>
              <w:pStyle w:val="msonormalbullet2gif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firstLine="34"/>
              <w:contextualSpacing/>
              <w:jc w:val="center"/>
              <w:rPr>
                <w:b/>
                <w:lang w:eastAsia="en-US" w:bidi="en-US"/>
              </w:rPr>
            </w:pPr>
            <w:r w:rsidRPr="007248B3">
              <w:rPr>
                <w:b/>
                <w:lang w:val="en-US" w:eastAsia="en-US" w:bidi="en-US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7248B3" w:rsidRDefault="00AD7BE5" w:rsidP="00414AE6">
            <w:pPr>
              <w:pStyle w:val="msonormalbullet2gif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firstLine="34"/>
              <w:contextualSpacing/>
              <w:jc w:val="center"/>
              <w:rPr>
                <w:b/>
                <w:lang w:eastAsia="en-US" w:bidi="en-US"/>
              </w:rPr>
            </w:pPr>
            <w:r w:rsidRPr="007248B3">
              <w:rPr>
                <w:b/>
                <w:lang w:val="en-US" w:eastAsia="en-US" w:bidi="en-US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7248B3" w:rsidRDefault="00AD7BE5" w:rsidP="00414AE6">
            <w:pPr>
              <w:pStyle w:val="msonormalbullet2gif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firstLine="34"/>
              <w:contextualSpacing/>
              <w:jc w:val="center"/>
              <w:rPr>
                <w:b/>
                <w:lang w:eastAsia="en-US" w:bidi="en-US"/>
              </w:rPr>
            </w:pPr>
            <w:r w:rsidRPr="007248B3">
              <w:rPr>
                <w:b/>
                <w:lang w:val="en-US" w:eastAsia="en-US" w:bidi="en-US"/>
              </w:rPr>
              <w:t>пятница</w:t>
            </w:r>
          </w:p>
        </w:tc>
      </w:tr>
      <w:tr w:rsidR="00AD7BE5" w:rsidRPr="005F3869" w:rsidTr="007248B3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7248B3" w:rsidRDefault="00AD7BE5" w:rsidP="00414AE6">
            <w:pPr>
              <w:pStyle w:val="msonormalbullet2gif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firstLine="34"/>
              <w:contextualSpacing/>
              <w:jc w:val="center"/>
              <w:rPr>
                <w:b/>
                <w:lang w:eastAsia="en-US" w:bidi="en-US"/>
              </w:rPr>
            </w:pPr>
            <w:r w:rsidRPr="007248B3">
              <w:rPr>
                <w:b/>
                <w:lang w:val="en-US" w:eastAsia="en-US" w:bidi="en-US"/>
              </w:rPr>
              <w:t>I половина дня</w:t>
            </w:r>
          </w:p>
        </w:tc>
      </w:tr>
      <w:tr w:rsidR="00AD7BE5" w:rsidRPr="00DA3EC8" w:rsidTr="007248B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74B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 xml:space="preserve">1. Индивидуальная работа по развитию речи. </w:t>
            </w:r>
          </w:p>
          <w:p w:rsidR="0059574B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 xml:space="preserve">2. Пальчиковые и хороводные игры. </w:t>
            </w:r>
          </w:p>
          <w:p w:rsidR="00AD7BE5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3. Беседа по ОБЖ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74B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1. Индивидуальная работа по изобразительной деятельности</w:t>
            </w:r>
          </w:p>
          <w:p w:rsidR="0059574B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2. Игры и упражнения по развитию ОВД (хороводные игры, игры с правилами)</w:t>
            </w:r>
          </w:p>
          <w:p w:rsidR="00AD7BE5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3. Беседа по воспитанию культурно- гигиенических навыков.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74B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1. Индивидуальная работа по математике.</w:t>
            </w:r>
          </w:p>
          <w:p w:rsidR="0059574B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2. Строительные  игры.</w:t>
            </w:r>
          </w:p>
          <w:p w:rsidR="00AD7BE5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3. Беседа по гендерному воспитанию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B62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 xml:space="preserve">1. Индивидуальная работа по развитию речи. </w:t>
            </w:r>
          </w:p>
          <w:p w:rsidR="00B07B62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2. Подвижные (хороводные) игры.</w:t>
            </w:r>
          </w:p>
          <w:p w:rsidR="00AD7BE5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3. Тематическая беседа о семье.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B62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1.  Индивидуальная работа по ЗКР (дыхательные упражнения, артикуляционная гимнастика).</w:t>
            </w:r>
          </w:p>
          <w:p w:rsidR="00B07B62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2. Дидактические игры (настольно-печатные).</w:t>
            </w:r>
          </w:p>
          <w:p w:rsidR="00AD7BE5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3.</w:t>
            </w:r>
            <w:r w:rsidR="00B07B62" w:rsidRPr="007248B3">
              <w:rPr>
                <w:rFonts w:ascii="Times New Roman" w:hAnsi="Times New Roman"/>
                <w:lang w:val="ru-RU"/>
              </w:rPr>
              <w:t xml:space="preserve"> </w:t>
            </w:r>
            <w:r w:rsidRPr="007248B3">
              <w:rPr>
                <w:rFonts w:ascii="Times New Roman" w:hAnsi="Times New Roman"/>
                <w:lang w:val="ru-RU"/>
              </w:rPr>
              <w:t>Беседа по ОБЖ.</w:t>
            </w:r>
          </w:p>
        </w:tc>
      </w:tr>
      <w:tr w:rsidR="00AD7BE5" w:rsidRPr="007248B3" w:rsidTr="007248B3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Ежедневно проводить с детьми физминутки, динамические паузы, профилактические упражнения для зрения, слуха, осанки, стопы ног, профилактические гимнастики- дыхательная, артикуляционная, на улучшение осанки, обучение детей элементам точечного массажа,</w:t>
            </w:r>
            <w:r w:rsidRPr="007248B3">
              <w:rPr>
                <w:rFonts w:ascii="Times New Roman" w:hAnsi="Times New Roman"/>
                <w:spacing w:val="-1"/>
                <w:lang w:val="ru-RU"/>
              </w:rPr>
              <w:t xml:space="preserve"> закаливающие процедуры. </w:t>
            </w:r>
            <w:r w:rsidRPr="007248B3">
              <w:rPr>
                <w:rFonts w:ascii="Times New Roman" w:hAnsi="Times New Roman"/>
                <w:lang w:val="ru-RU"/>
              </w:rPr>
              <w:t>Обеспечение в течение всего дня  двигательной активности детей.</w:t>
            </w:r>
          </w:p>
        </w:tc>
      </w:tr>
      <w:tr w:rsidR="00AD7BE5" w:rsidRPr="00DA3EC8" w:rsidTr="007248B3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E5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48B3">
              <w:rPr>
                <w:rFonts w:ascii="Times New Roman" w:hAnsi="Times New Roman"/>
                <w:b/>
              </w:rPr>
              <w:t>II</w:t>
            </w:r>
            <w:r w:rsidRPr="007248B3">
              <w:rPr>
                <w:rFonts w:ascii="Times New Roman" w:hAnsi="Times New Roman"/>
                <w:b/>
                <w:lang w:val="ru-RU"/>
              </w:rPr>
              <w:t xml:space="preserve"> половина дня</w:t>
            </w:r>
          </w:p>
          <w:p w:rsidR="00B07B62" w:rsidRPr="007248B3" w:rsidRDefault="001E4B0D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1.  Закаливающие процедуры и гимнастика после сна (побудка, дыхательная гимнастика, точечный массаж, корригирующая гимнастика, оздоровительная гимнастика).</w:t>
            </w:r>
          </w:p>
        </w:tc>
      </w:tr>
      <w:tr w:rsidR="00AD7BE5" w:rsidRPr="005F3869" w:rsidTr="007248B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B62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 xml:space="preserve">2. Работа с детьми над панно «Портреты месяцев» </w:t>
            </w:r>
          </w:p>
          <w:p w:rsidR="00B07B62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3. Чтение художественной литературы</w:t>
            </w:r>
          </w:p>
          <w:p w:rsidR="00B07B62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48B3">
              <w:rPr>
                <w:rFonts w:ascii="Times New Roman" w:hAnsi="Times New Roman"/>
                <w:b/>
                <w:lang w:val="ru-RU"/>
              </w:rPr>
              <w:t>После ужина.</w:t>
            </w:r>
          </w:p>
          <w:p w:rsidR="001E4B0D" w:rsidRPr="007248B3" w:rsidRDefault="002752D9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 xml:space="preserve">1. </w:t>
            </w:r>
            <w:r w:rsidR="00AD7BE5" w:rsidRPr="007248B3">
              <w:rPr>
                <w:rFonts w:ascii="Times New Roman" w:hAnsi="Times New Roman"/>
                <w:lang w:val="ru-RU"/>
              </w:rPr>
              <w:t>Самостоят</w:t>
            </w:r>
            <w:r w:rsidRPr="007248B3">
              <w:rPr>
                <w:rFonts w:ascii="Times New Roman" w:hAnsi="Times New Roman"/>
                <w:lang w:val="ru-RU"/>
              </w:rPr>
              <w:t>.</w:t>
            </w:r>
            <w:r w:rsidR="00AD7BE5" w:rsidRPr="007248B3">
              <w:rPr>
                <w:rFonts w:ascii="Times New Roman" w:hAnsi="Times New Roman"/>
                <w:lang w:val="ru-RU"/>
              </w:rPr>
              <w:t xml:space="preserve"> художественная деятельность «лепка, рисование,</w:t>
            </w:r>
            <w:r w:rsidR="001E4B0D" w:rsidRPr="007248B3">
              <w:rPr>
                <w:rFonts w:ascii="Times New Roman" w:hAnsi="Times New Roman"/>
                <w:lang w:val="ru-RU"/>
              </w:rPr>
              <w:t xml:space="preserve"> </w:t>
            </w:r>
            <w:r w:rsidR="00AD7BE5" w:rsidRPr="007248B3">
              <w:rPr>
                <w:rFonts w:ascii="Times New Roman" w:hAnsi="Times New Roman"/>
                <w:lang w:val="ru-RU"/>
              </w:rPr>
              <w:t>аппликация).</w:t>
            </w:r>
          </w:p>
          <w:p w:rsidR="00AD7BE5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48B3">
              <w:rPr>
                <w:rFonts w:ascii="Times New Roman" w:hAnsi="Times New Roman"/>
              </w:rPr>
              <w:t>2.</w:t>
            </w:r>
            <w:r w:rsidRPr="007248B3">
              <w:rPr>
                <w:rFonts w:ascii="Times New Roman" w:hAnsi="Times New Roman"/>
                <w:lang w:val="ru-RU"/>
              </w:rPr>
              <w:t xml:space="preserve"> </w:t>
            </w:r>
            <w:r w:rsidRPr="007248B3">
              <w:rPr>
                <w:rFonts w:ascii="Times New Roman" w:hAnsi="Times New Roman"/>
              </w:rPr>
              <w:t>Сюжетно</w:t>
            </w:r>
            <w:r w:rsidRPr="007248B3">
              <w:rPr>
                <w:rFonts w:ascii="Times New Roman" w:hAnsi="Times New Roman"/>
                <w:lang w:val="ru-RU"/>
              </w:rPr>
              <w:t>-</w:t>
            </w:r>
            <w:r w:rsidRPr="007248B3">
              <w:rPr>
                <w:rFonts w:ascii="Times New Roman" w:hAnsi="Times New Roman"/>
              </w:rPr>
              <w:t>ролевая игра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B62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2. Заучивание стихотворения</w:t>
            </w:r>
          </w:p>
          <w:p w:rsidR="00B07B62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 xml:space="preserve"> (1 раз в неделю)</w:t>
            </w:r>
          </w:p>
          <w:p w:rsidR="00B07B62" w:rsidRPr="007248B3" w:rsidRDefault="00B07B62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B07B62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3. Рассматривание иллюстраций, сюжетных картинок</w:t>
            </w:r>
          </w:p>
          <w:p w:rsidR="00B07B62" w:rsidRPr="007248B3" w:rsidRDefault="00B07B62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B07B62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48B3">
              <w:rPr>
                <w:rFonts w:ascii="Times New Roman" w:hAnsi="Times New Roman"/>
                <w:b/>
                <w:lang w:val="ru-RU"/>
              </w:rPr>
              <w:t>После ужина.</w:t>
            </w:r>
          </w:p>
          <w:p w:rsidR="00B07B62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 xml:space="preserve">1. </w:t>
            </w:r>
            <w:r w:rsidR="00B07B62" w:rsidRPr="007248B3">
              <w:rPr>
                <w:rFonts w:ascii="Times New Roman" w:hAnsi="Times New Roman"/>
                <w:lang w:val="ru-RU"/>
              </w:rPr>
              <w:t>С</w:t>
            </w:r>
            <w:r w:rsidRPr="007248B3">
              <w:rPr>
                <w:rFonts w:ascii="Times New Roman" w:hAnsi="Times New Roman"/>
                <w:lang w:val="ru-RU"/>
              </w:rPr>
              <w:t>амостоят</w:t>
            </w:r>
            <w:r w:rsidR="002752D9" w:rsidRPr="007248B3">
              <w:rPr>
                <w:rFonts w:ascii="Times New Roman" w:hAnsi="Times New Roman"/>
                <w:lang w:val="ru-RU"/>
              </w:rPr>
              <w:t>.</w:t>
            </w:r>
            <w:r w:rsidRPr="007248B3">
              <w:rPr>
                <w:rFonts w:ascii="Times New Roman" w:hAnsi="Times New Roman"/>
                <w:lang w:val="ru-RU"/>
              </w:rPr>
              <w:t xml:space="preserve"> художественная деятельность</w:t>
            </w:r>
          </w:p>
          <w:p w:rsidR="00B07B62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 xml:space="preserve">«лепка, </w:t>
            </w:r>
          </w:p>
          <w:p w:rsidR="00B07B62" w:rsidRPr="007248B3" w:rsidRDefault="00B07B62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рисование</w:t>
            </w:r>
            <w:r w:rsidR="00AD7BE5" w:rsidRPr="007248B3">
              <w:rPr>
                <w:rFonts w:ascii="Times New Roman" w:hAnsi="Times New Roman"/>
                <w:lang w:val="ru-RU"/>
              </w:rPr>
              <w:t>,</w:t>
            </w:r>
            <w:r w:rsidRPr="007248B3">
              <w:rPr>
                <w:rFonts w:ascii="Times New Roman" w:hAnsi="Times New Roman"/>
                <w:lang w:val="ru-RU"/>
              </w:rPr>
              <w:t xml:space="preserve"> </w:t>
            </w:r>
            <w:r w:rsidR="00AD7BE5" w:rsidRPr="007248B3">
              <w:rPr>
                <w:rFonts w:ascii="Times New Roman" w:hAnsi="Times New Roman"/>
                <w:lang w:val="ru-RU"/>
              </w:rPr>
              <w:t>аппликация).</w:t>
            </w:r>
          </w:p>
          <w:p w:rsidR="00AD7BE5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2. Сюжетно-ролевая игра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B62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2. Инд</w:t>
            </w:r>
            <w:r w:rsidR="009452E6" w:rsidRPr="007248B3">
              <w:rPr>
                <w:rFonts w:ascii="Times New Roman" w:hAnsi="Times New Roman"/>
                <w:lang w:val="ru-RU"/>
              </w:rPr>
              <w:t>.</w:t>
            </w:r>
            <w:r w:rsidRPr="007248B3">
              <w:rPr>
                <w:rFonts w:ascii="Times New Roman" w:hAnsi="Times New Roman"/>
                <w:lang w:val="ru-RU"/>
              </w:rPr>
              <w:t xml:space="preserve"> работа по развитию связной речи.</w:t>
            </w:r>
          </w:p>
          <w:p w:rsidR="00B07B62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3. Строительно-конструктивные  игры.</w:t>
            </w:r>
          </w:p>
          <w:p w:rsidR="00B07B62" w:rsidRPr="007248B3" w:rsidRDefault="00B07B62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B07B62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48B3">
              <w:rPr>
                <w:rFonts w:ascii="Times New Roman" w:hAnsi="Times New Roman"/>
                <w:b/>
                <w:lang w:val="ru-RU"/>
              </w:rPr>
              <w:t>После ужина.</w:t>
            </w:r>
          </w:p>
          <w:p w:rsidR="00B07B62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1. Самостоят</w:t>
            </w:r>
            <w:r w:rsidR="002752D9" w:rsidRPr="007248B3">
              <w:rPr>
                <w:rFonts w:ascii="Times New Roman" w:hAnsi="Times New Roman"/>
                <w:lang w:val="ru-RU"/>
              </w:rPr>
              <w:t>.</w:t>
            </w:r>
            <w:r w:rsidRPr="007248B3">
              <w:rPr>
                <w:rFonts w:ascii="Times New Roman" w:hAnsi="Times New Roman"/>
                <w:lang w:val="ru-RU"/>
              </w:rPr>
              <w:t xml:space="preserve"> художественная деятельность «лепка, рисование,</w:t>
            </w:r>
            <w:r w:rsidR="00B07B62" w:rsidRPr="007248B3">
              <w:rPr>
                <w:rFonts w:ascii="Times New Roman" w:hAnsi="Times New Roman"/>
                <w:lang w:val="ru-RU"/>
              </w:rPr>
              <w:t xml:space="preserve"> </w:t>
            </w:r>
            <w:r w:rsidRPr="007248B3">
              <w:rPr>
                <w:rFonts w:ascii="Times New Roman" w:hAnsi="Times New Roman"/>
                <w:lang w:val="ru-RU"/>
              </w:rPr>
              <w:t>аппликация).</w:t>
            </w:r>
          </w:p>
          <w:p w:rsidR="00AD7BE5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2. Сюжетно-ролевая игра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B62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2. Игровые экспериментирования.</w:t>
            </w:r>
          </w:p>
          <w:p w:rsidR="00B07B62" w:rsidRPr="007248B3" w:rsidRDefault="00B07B62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B07B62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48B3">
              <w:rPr>
                <w:rFonts w:ascii="Times New Roman" w:hAnsi="Times New Roman"/>
                <w:b/>
                <w:lang w:val="ru-RU"/>
              </w:rPr>
              <w:t>После ужина.</w:t>
            </w:r>
          </w:p>
          <w:p w:rsidR="00B07B62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1. Самостоят</w:t>
            </w:r>
            <w:r w:rsidR="002752D9" w:rsidRPr="007248B3">
              <w:rPr>
                <w:rFonts w:ascii="Times New Roman" w:hAnsi="Times New Roman"/>
                <w:lang w:val="ru-RU"/>
              </w:rPr>
              <w:t>.</w:t>
            </w:r>
            <w:r w:rsidRPr="007248B3">
              <w:rPr>
                <w:rFonts w:ascii="Times New Roman" w:hAnsi="Times New Roman"/>
                <w:lang w:val="ru-RU"/>
              </w:rPr>
              <w:t xml:space="preserve"> художественная деятельность</w:t>
            </w:r>
          </w:p>
          <w:p w:rsidR="00B07B62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«лепка, рисование,</w:t>
            </w:r>
            <w:r w:rsidR="00B07B62" w:rsidRPr="007248B3">
              <w:rPr>
                <w:rFonts w:ascii="Times New Roman" w:hAnsi="Times New Roman"/>
                <w:lang w:val="ru-RU"/>
              </w:rPr>
              <w:t xml:space="preserve"> </w:t>
            </w:r>
            <w:r w:rsidRPr="007248B3">
              <w:rPr>
                <w:rFonts w:ascii="Times New Roman" w:hAnsi="Times New Roman"/>
                <w:lang w:val="ru-RU"/>
              </w:rPr>
              <w:t>аппликация).</w:t>
            </w:r>
          </w:p>
          <w:p w:rsidR="00AD7BE5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2. Сюжетно-ролевая игра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B62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2. Театрализованная деятельность</w:t>
            </w:r>
          </w:p>
          <w:p w:rsidR="001E4B0D" w:rsidRPr="007248B3" w:rsidRDefault="001E4B0D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3</w:t>
            </w:r>
            <w:r w:rsidR="00AD7BE5" w:rsidRPr="007248B3">
              <w:rPr>
                <w:rFonts w:ascii="Times New Roman" w:hAnsi="Times New Roman"/>
                <w:lang w:val="ru-RU"/>
              </w:rPr>
              <w:t>. Чтение художественной литературы</w:t>
            </w:r>
          </w:p>
          <w:p w:rsidR="001E4B0D" w:rsidRPr="007248B3" w:rsidRDefault="001E4B0D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1E4B0D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48B3">
              <w:rPr>
                <w:rFonts w:ascii="Times New Roman" w:hAnsi="Times New Roman"/>
                <w:b/>
                <w:lang w:val="ru-RU"/>
              </w:rPr>
              <w:t>После ужина.</w:t>
            </w:r>
          </w:p>
          <w:p w:rsidR="001E4B0D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1. Самостоят</w:t>
            </w:r>
            <w:r w:rsidR="002752D9" w:rsidRPr="007248B3">
              <w:rPr>
                <w:rFonts w:ascii="Times New Roman" w:hAnsi="Times New Roman"/>
                <w:lang w:val="ru-RU"/>
              </w:rPr>
              <w:t>.</w:t>
            </w:r>
            <w:r w:rsidRPr="007248B3">
              <w:rPr>
                <w:rFonts w:ascii="Times New Roman" w:hAnsi="Times New Roman"/>
                <w:lang w:val="ru-RU"/>
              </w:rPr>
              <w:t xml:space="preserve"> художественная деятельность «лепка, рисование,</w:t>
            </w:r>
            <w:r w:rsidR="001E4B0D" w:rsidRPr="007248B3">
              <w:rPr>
                <w:rFonts w:ascii="Times New Roman" w:hAnsi="Times New Roman"/>
                <w:lang w:val="ru-RU"/>
              </w:rPr>
              <w:t xml:space="preserve"> </w:t>
            </w:r>
            <w:r w:rsidRPr="007248B3">
              <w:rPr>
                <w:rFonts w:ascii="Times New Roman" w:hAnsi="Times New Roman"/>
                <w:lang w:val="ru-RU"/>
              </w:rPr>
              <w:t>аппликация).</w:t>
            </w:r>
          </w:p>
          <w:p w:rsidR="00AD7BE5" w:rsidRPr="007248B3" w:rsidRDefault="00AD7BE5" w:rsidP="00414AE6">
            <w:pPr>
              <w:spacing w:line="276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7248B3">
              <w:rPr>
                <w:rFonts w:ascii="Times New Roman" w:hAnsi="Times New Roman"/>
                <w:lang w:val="ru-RU"/>
              </w:rPr>
              <w:t>2. Хозяйственно-бытовой труд.</w:t>
            </w:r>
          </w:p>
          <w:p w:rsidR="00AD7BE5" w:rsidRPr="007248B3" w:rsidRDefault="00AD7BE5" w:rsidP="00414AE6">
            <w:pPr>
              <w:pStyle w:val="msonormalbullet1gif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firstLine="34"/>
              <w:contextualSpacing/>
              <w:jc w:val="center"/>
              <w:rPr>
                <w:b/>
                <w:lang w:eastAsia="en-US" w:bidi="en-US"/>
              </w:rPr>
            </w:pPr>
          </w:p>
        </w:tc>
      </w:tr>
    </w:tbl>
    <w:p w:rsidR="001E4B0D" w:rsidRPr="005F3869" w:rsidRDefault="001E4B0D" w:rsidP="00414AE6">
      <w:pPr>
        <w:pStyle w:val="ab"/>
        <w:spacing w:line="276" w:lineRule="auto"/>
        <w:ind w:left="0" w:right="-141" w:firstLine="284"/>
        <w:jc w:val="center"/>
        <w:rPr>
          <w:rFonts w:ascii="Times New Roman" w:hAnsi="Times New Roman"/>
          <w:b/>
          <w:lang w:val="ru-RU"/>
        </w:rPr>
      </w:pPr>
    </w:p>
    <w:p w:rsidR="001E4B0D" w:rsidRPr="005F3869" w:rsidRDefault="001E4B0D" w:rsidP="00414AE6">
      <w:pPr>
        <w:pStyle w:val="ab"/>
        <w:spacing w:line="276" w:lineRule="auto"/>
        <w:ind w:left="0" w:right="-141" w:firstLine="284"/>
        <w:jc w:val="center"/>
        <w:rPr>
          <w:rFonts w:ascii="Times New Roman" w:hAnsi="Times New Roman"/>
          <w:b/>
          <w:lang w:val="ru-RU"/>
        </w:rPr>
      </w:pPr>
    </w:p>
    <w:p w:rsidR="002752D9" w:rsidRPr="005F3869" w:rsidRDefault="002752D9" w:rsidP="00414AE6">
      <w:pPr>
        <w:pStyle w:val="ab"/>
        <w:spacing w:line="276" w:lineRule="auto"/>
        <w:ind w:left="0" w:right="-141" w:firstLine="284"/>
        <w:jc w:val="center"/>
        <w:rPr>
          <w:rFonts w:ascii="Times New Roman" w:hAnsi="Times New Roman"/>
          <w:b/>
          <w:lang w:val="ru-RU"/>
        </w:rPr>
      </w:pPr>
    </w:p>
    <w:p w:rsidR="00863805" w:rsidRDefault="00EC727F" w:rsidP="00414AE6">
      <w:pPr>
        <w:widowControl w:val="0"/>
        <w:spacing w:line="276" w:lineRule="auto"/>
        <w:ind w:right="-141" w:firstLine="28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3.4. </w:t>
      </w:r>
      <w:r w:rsidR="007248B3" w:rsidRPr="007248B3">
        <w:rPr>
          <w:rFonts w:ascii="Times New Roman" w:hAnsi="Times New Roman"/>
          <w:b/>
          <w:lang w:val="ru-RU"/>
        </w:rPr>
        <w:t>Специфика организации и содержания традиционных событий, праздников, мероприятий группы</w:t>
      </w:r>
    </w:p>
    <w:p w:rsidR="00EC727F" w:rsidRPr="007248B3" w:rsidRDefault="00EC727F" w:rsidP="00414AE6">
      <w:pPr>
        <w:widowControl w:val="0"/>
        <w:spacing w:line="276" w:lineRule="auto"/>
        <w:ind w:right="-141" w:firstLine="284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DE617A" w:rsidRPr="005F3869" w:rsidRDefault="00DE617A" w:rsidP="00414AE6">
      <w:pPr>
        <w:shd w:val="clear" w:color="auto" w:fill="FFFFFF"/>
        <w:spacing w:after="120" w:line="276" w:lineRule="auto"/>
        <w:ind w:right="-141" w:firstLine="284"/>
        <w:jc w:val="both"/>
        <w:rPr>
          <w:rFonts w:ascii="Times New Roman" w:hAnsi="Times New Roman"/>
          <w:lang w:val="ru-RU" w:eastAsia="ru-RU"/>
        </w:rPr>
      </w:pPr>
      <w:r w:rsidRPr="005F3869">
        <w:rPr>
          <w:rFonts w:ascii="Times New Roman" w:hAnsi="Times New Roman"/>
          <w:b/>
          <w:lang w:val="ru-RU" w:eastAsia="ru-RU"/>
        </w:rPr>
        <w:t xml:space="preserve">1. </w:t>
      </w:r>
      <w:r w:rsidRPr="005F3869">
        <w:rPr>
          <w:rFonts w:ascii="Times New Roman" w:hAnsi="Times New Roman"/>
          <w:lang w:val="ru-RU" w:eastAsia="ru-RU"/>
        </w:rPr>
        <w:t>«Новоселье группы» в начале года.</w:t>
      </w:r>
    </w:p>
    <w:p w:rsidR="00DE617A" w:rsidRPr="005F3869" w:rsidRDefault="00DE617A" w:rsidP="00414AE6">
      <w:pPr>
        <w:shd w:val="clear" w:color="auto" w:fill="FFFFFF"/>
        <w:spacing w:after="120" w:line="276" w:lineRule="auto"/>
        <w:ind w:right="-141" w:firstLine="284"/>
        <w:jc w:val="both"/>
        <w:rPr>
          <w:rFonts w:ascii="Times New Roman" w:hAnsi="Times New Roman"/>
          <w:lang w:val="ru-RU" w:eastAsia="ru-RU"/>
        </w:rPr>
      </w:pPr>
      <w:r w:rsidRPr="005F3869">
        <w:rPr>
          <w:rFonts w:ascii="Times New Roman" w:hAnsi="Times New Roman"/>
          <w:b/>
          <w:lang w:val="ru-RU" w:eastAsia="ru-RU"/>
        </w:rPr>
        <w:t>Задачи:</w:t>
      </w:r>
      <w:r w:rsidRPr="005F3869">
        <w:rPr>
          <w:rFonts w:ascii="Times New Roman" w:hAnsi="Times New Roman"/>
          <w:lang w:val="ru-RU" w:eastAsia="ru-RU"/>
        </w:rPr>
        <w:t xml:space="preserve"> формировать  «чувства дома» по отношению к своей группе, участие </w:t>
      </w:r>
      <w:r w:rsidR="00822052" w:rsidRPr="005F3869">
        <w:rPr>
          <w:rFonts w:ascii="Times New Roman" w:hAnsi="Times New Roman"/>
          <w:lang w:val="ru-RU" w:eastAsia="ru-RU"/>
        </w:rPr>
        <w:t>всех</w:t>
      </w:r>
      <w:r w:rsidRPr="005F3869">
        <w:rPr>
          <w:rFonts w:ascii="Times New Roman" w:hAnsi="Times New Roman"/>
          <w:lang w:val="ru-RU" w:eastAsia="ru-RU"/>
        </w:rPr>
        <w:t xml:space="preserve"> в е</w:t>
      </w:r>
      <w:r w:rsidR="00822052" w:rsidRPr="005F3869">
        <w:rPr>
          <w:rFonts w:ascii="Times New Roman" w:hAnsi="Times New Roman"/>
          <w:lang w:val="ru-RU" w:eastAsia="ru-RU"/>
        </w:rPr>
        <w:t>ё</w:t>
      </w:r>
      <w:r w:rsidRPr="005F3869">
        <w:rPr>
          <w:rFonts w:ascii="Times New Roman" w:hAnsi="Times New Roman"/>
          <w:lang w:val="ru-RU" w:eastAsia="ru-RU"/>
        </w:rPr>
        <w:t xml:space="preserve"> оформлении.</w:t>
      </w:r>
    </w:p>
    <w:p w:rsidR="00DE617A" w:rsidRPr="005F3869" w:rsidRDefault="00DE617A" w:rsidP="00414AE6">
      <w:pPr>
        <w:shd w:val="clear" w:color="auto" w:fill="FFFFFF"/>
        <w:tabs>
          <w:tab w:val="left" w:pos="284"/>
        </w:tabs>
        <w:spacing w:after="120" w:line="276" w:lineRule="auto"/>
        <w:ind w:right="-141" w:firstLine="284"/>
        <w:jc w:val="both"/>
        <w:rPr>
          <w:rFonts w:ascii="Times New Roman" w:hAnsi="Times New Roman"/>
          <w:lang w:val="ru-RU" w:eastAsia="ru-RU"/>
        </w:rPr>
      </w:pPr>
      <w:r w:rsidRPr="005F3869">
        <w:rPr>
          <w:rFonts w:ascii="Times New Roman" w:hAnsi="Times New Roman"/>
          <w:b/>
          <w:lang w:val="ru-RU" w:eastAsia="ru-RU"/>
        </w:rPr>
        <w:t>2.</w:t>
      </w:r>
      <w:r w:rsidRPr="005F3869">
        <w:rPr>
          <w:rFonts w:ascii="Times New Roman" w:hAnsi="Times New Roman"/>
          <w:lang w:val="ru-RU" w:eastAsia="ru-RU"/>
        </w:rPr>
        <w:t xml:space="preserve">  «Утро радостных встреч»</w:t>
      </w:r>
    </w:p>
    <w:p w:rsidR="00DE617A" w:rsidRPr="005F3869" w:rsidRDefault="00DE617A" w:rsidP="00414AE6">
      <w:pPr>
        <w:shd w:val="clear" w:color="auto" w:fill="FFFFFF"/>
        <w:tabs>
          <w:tab w:val="left" w:pos="284"/>
        </w:tabs>
        <w:spacing w:after="120" w:line="276" w:lineRule="auto"/>
        <w:ind w:right="-141" w:firstLine="284"/>
        <w:jc w:val="both"/>
        <w:rPr>
          <w:rFonts w:ascii="Times New Roman" w:hAnsi="Times New Roman"/>
          <w:lang w:val="ru-RU" w:eastAsia="ru-RU"/>
        </w:rPr>
      </w:pPr>
      <w:r w:rsidRPr="005F3869">
        <w:rPr>
          <w:rFonts w:ascii="Times New Roman" w:hAnsi="Times New Roman"/>
          <w:b/>
          <w:lang w:val="ru-RU" w:eastAsia="ru-RU"/>
        </w:rPr>
        <w:t>Задачи:</w:t>
      </w:r>
      <w:r w:rsidRPr="005F3869">
        <w:rPr>
          <w:rFonts w:ascii="Times New Roman" w:hAnsi="Times New Roman"/>
          <w:lang w:val="ru-RU" w:eastAsia="ru-RU"/>
        </w:rPr>
        <w:t xml:space="preserve"> обеспечить постепенное вхождение ребенка в ритм жизни группы, создать хорошее настроение                       </w:t>
      </w:r>
    </w:p>
    <w:p w:rsidR="00DE617A" w:rsidRPr="005F3869" w:rsidRDefault="00DE617A" w:rsidP="00414AE6">
      <w:pPr>
        <w:spacing w:line="276" w:lineRule="auto"/>
        <w:ind w:right="-141" w:firstLine="284"/>
        <w:jc w:val="both"/>
        <w:outlineLvl w:val="0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b/>
          <w:lang w:val="ru-RU" w:eastAsia="ru-RU"/>
        </w:rPr>
        <w:t xml:space="preserve"> 3.</w:t>
      </w:r>
      <w:r w:rsidRPr="005F3869">
        <w:rPr>
          <w:rFonts w:ascii="Times New Roman" w:eastAsia="Times New Roman" w:hAnsi="Times New Roman"/>
          <w:lang w:val="ru-RU" w:eastAsia="ru-RU"/>
        </w:rPr>
        <w:t xml:space="preserve"> «Мы всегда вместе».</w:t>
      </w:r>
    </w:p>
    <w:p w:rsidR="00DE617A" w:rsidRPr="005F3869" w:rsidRDefault="00DE617A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b/>
          <w:lang w:val="ru-RU" w:eastAsia="ru-RU"/>
        </w:rPr>
        <w:t xml:space="preserve"> Задачи:</w:t>
      </w:r>
      <w:r w:rsidRPr="005F3869">
        <w:rPr>
          <w:rFonts w:ascii="Times New Roman" w:eastAsia="Times New Roman" w:hAnsi="Times New Roman"/>
          <w:lang w:val="ru-RU" w:eastAsia="ru-RU"/>
        </w:rPr>
        <w:t xml:space="preserve"> формировать между детьми доброжелательные дружеские отношения</w:t>
      </w:r>
    </w:p>
    <w:p w:rsidR="00DE617A" w:rsidRPr="005F3869" w:rsidRDefault="00DE617A" w:rsidP="00414AE6">
      <w:pPr>
        <w:shd w:val="clear" w:color="auto" w:fill="FFFFFF"/>
        <w:tabs>
          <w:tab w:val="left" w:pos="14034"/>
        </w:tabs>
        <w:spacing w:after="120" w:line="276" w:lineRule="auto"/>
        <w:ind w:right="-141" w:firstLine="284"/>
        <w:jc w:val="both"/>
        <w:rPr>
          <w:rFonts w:ascii="Times New Roman" w:hAnsi="Times New Roman"/>
          <w:lang w:val="ru-RU" w:eastAsia="ru-RU"/>
        </w:rPr>
      </w:pPr>
      <w:r w:rsidRPr="005F3869">
        <w:rPr>
          <w:rFonts w:ascii="Times New Roman" w:hAnsi="Times New Roman"/>
          <w:b/>
          <w:lang w:val="ru-RU" w:eastAsia="ru-RU"/>
        </w:rPr>
        <w:t>4.</w:t>
      </w:r>
      <w:r w:rsidRPr="005F3869">
        <w:rPr>
          <w:rFonts w:ascii="Times New Roman" w:hAnsi="Times New Roman"/>
          <w:lang w:val="ru-RU" w:eastAsia="ru-RU"/>
        </w:rPr>
        <w:t xml:space="preserve">  «Отмечаем День рождения».</w:t>
      </w:r>
    </w:p>
    <w:p w:rsidR="00DE617A" w:rsidRPr="005F3869" w:rsidRDefault="00DE617A" w:rsidP="00414AE6">
      <w:pPr>
        <w:shd w:val="clear" w:color="auto" w:fill="FFFFFF"/>
        <w:tabs>
          <w:tab w:val="left" w:pos="14034"/>
        </w:tabs>
        <w:spacing w:after="120" w:line="276" w:lineRule="auto"/>
        <w:ind w:right="-141" w:firstLine="284"/>
        <w:jc w:val="both"/>
        <w:rPr>
          <w:rFonts w:ascii="Times New Roman" w:hAnsi="Times New Roman"/>
          <w:lang w:val="ru-RU" w:eastAsia="ru-RU"/>
        </w:rPr>
      </w:pPr>
      <w:r w:rsidRPr="005F3869">
        <w:rPr>
          <w:rFonts w:ascii="Times New Roman" w:hAnsi="Times New Roman"/>
          <w:b/>
          <w:lang w:val="ru-RU" w:eastAsia="ru-RU"/>
        </w:rPr>
        <w:t>Задачи:</w:t>
      </w:r>
      <w:r w:rsidRPr="005F3869">
        <w:rPr>
          <w:rFonts w:ascii="Times New Roman" w:hAnsi="Times New Roman"/>
          <w:lang w:val="ru-RU" w:eastAsia="ru-RU"/>
        </w:rPr>
        <w:t xml:space="preserve"> развивать способность к сопереживанию радостных событий,  подчеркнуть значимость каждого ребенка в группе  </w:t>
      </w:r>
    </w:p>
    <w:p w:rsidR="00DE617A" w:rsidRPr="005F3869" w:rsidRDefault="00DE617A" w:rsidP="00414AE6">
      <w:pPr>
        <w:shd w:val="clear" w:color="auto" w:fill="FFFFFF"/>
        <w:tabs>
          <w:tab w:val="left" w:pos="14034"/>
        </w:tabs>
        <w:spacing w:after="120"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b/>
          <w:lang w:val="ru-RU" w:eastAsia="ru-RU"/>
        </w:rPr>
        <w:t>5.</w:t>
      </w:r>
      <w:r w:rsidRPr="005F3869">
        <w:rPr>
          <w:rFonts w:ascii="Times New Roman" w:eastAsia="Times New Roman" w:hAnsi="Times New Roman"/>
          <w:lang w:val="ru-RU" w:eastAsia="ru-RU"/>
        </w:rPr>
        <w:t xml:space="preserve">  «Книжкин День рождения».</w:t>
      </w:r>
    </w:p>
    <w:p w:rsidR="00DE617A" w:rsidRPr="005F3869" w:rsidRDefault="00DE617A" w:rsidP="00414AE6">
      <w:pPr>
        <w:shd w:val="clear" w:color="auto" w:fill="FFFFFF"/>
        <w:tabs>
          <w:tab w:val="left" w:pos="14034"/>
        </w:tabs>
        <w:spacing w:after="120"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b/>
          <w:lang w:val="ru-RU" w:eastAsia="ru-RU"/>
        </w:rPr>
        <w:t>Задачи:</w:t>
      </w:r>
      <w:r w:rsidRPr="005F3869">
        <w:rPr>
          <w:rFonts w:ascii="Times New Roman" w:eastAsia="Times New Roman" w:hAnsi="Times New Roman"/>
          <w:lang w:val="ru-RU" w:eastAsia="ru-RU"/>
        </w:rPr>
        <w:t xml:space="preserve"> прививать детям культуру чтения книг, расширять кругозор, воспитывать  бережное отношение к книгам</w:t>
      </w:r>
    </w:p>
    <w:p w:rsidR="00DE617A" w:rsidRPr="005F3869" w:rsidRDefault="00DE617A" w:rsidP="00414AE6">
      <w:pPr>
        <w:shd w:val="clear" w:color="auto" w:fill="FFFFFF"/>
        <w:tabs>
          <w:tab w:val="left" w:pos="14034"/>
        </w:tabs>
        <w:spacing w:after="120"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b/>
          <w:lang w:val="ru-RU" w:eastAsia="ru-RU"/>
        </w:rPr>
        <w:t>6.</w:t>
      </w:r>
      <w:r w:rsidRPr="005F3869">
        <w:rPr>
          <w:rFonts w:ascii="Times New Roman" w:eastAsia="Times New Roman" w:hAnsi="Times New Roman"/>
          <w:lang w:val="ru-RU" w:eastAsia="ru-RU"/>
        </w:rPr>
        <w:t xml:space="preserve"> «В группе новая игрушка»</w:t>
      </w:r>
    </w:p>
    <w:p w:rsidR="00DE617A" w:rsidRPr="005F3869" w:rsidRDefault="00DE617A" w:rsidP="00414AE6">
      <w:pPr>
        <w:shd w:val="clear" w:color="auto" w:fill="FFFFFF"/>
        <w:tabs>
          <w:tab w:val="left" w:pos="14034"/>
        </w:tabs>
        <w:spacing w:after="120"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eastAsia="Times New Roman" w:hAnsi="Times New Roman"/>
          <w:b/>
          <w:lang w:val="ru-RU" w:eastAsia="ru-RU"/>
        </w:rPr>
        <w:t>Задачи:</w:t>
      </w:r>
      <w:r w:rsidRPr="005F3869">
        <w:rPr>
          <w:rFonts w:ascii="Times New Roman" w:eastAsia="Times New Roman" w:hAnsi="Times New Roman"/>
          <w:lang w:val="ru-RU" w:eastAsia="ru-RU"/>
        </w:rPr>
        <w:t xml:space="preserve"> воспитывать  бережное отношение к игрушкам. </w:t>
      </w:r>
    </w:p>
    <w:p w:rsidR="00DE617A" w:rsidRPr="005F3869" w:rsidRDefault="00DE617A" w:rsidP="00414AE6">
      <w:pPr>
        <w:shd w:val="clear" w:color="auto" w:fill="FFFFFF"/>
        <w:spacing w:after="120" w:line="276" w:lineRule="auto"/>
        <w:ind w:right="-141" w:firstLine="284"/>
        <w:jc w:val="center"/>
        <w:outlineLvl w:val="0"/>
        <w:rPr>
          <w:rFonts w:ascii="Times New Roman" w:hAnsi="Times New Roman"/>
          <w:lang w:val="ru-RU" w:eastAsia="ru-RU"/>
        </w:rPr>
      </w:pPr>
      <w:r w:rsidRPr="005F3869">
        <w:rPr>
          <w:rFonts w:ascii="Times New Roman" w:hAnsi="Times New Roman"/>
          <w:b/>
          <w:bCs/>
          <w:lang w:val="ru-RU" w:eastAsia="ru-RU"/>
        </w:rPr>
        <w:t>Праздники, которые по традиции мы отмечаем в группе.</w:t>
      </w:r>
    </w:p>
    <w:p w:rsidR="00DE617A" w:rsidRPr="005F3869" w:rsidRDefault="00DE617A" w:rsidP="00414AE6">
      <w:pPr>
        <w:numPr>
          <w:ilvl w:val="0"/>
          <w:numId w:val="71"/>
        </w:numPr>
        <w:shd w:val="clear" w:color="auto" w:fill="FFFFFF"/>
        <w:tabs>
          <w:tab w:val="left" w:pos="284"/>
        </w:tabs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eastAsia="ru-RU"/>
        </w:rPr>
      </w:pPr>
      <w:r w:rsidRPr="005F3869">
        <w:rPr>
          <w:rFonts w:ascii="Times New Roman" w:hAnsi="Times New Roman"/>
          <w:lang w:eastAsia="ru-RU"/>
        </w:rPr>
        <w:t>«</w:t>
      </w:r>
      <w:r w:rsidRPr="005F3869">
        <w:rPr>
          <w:rFonts w:ascii="Times New Roman" w:hAnsi="Times New Roman"/>
          <w:lang w:val="ru-RU" w:eastAsia="ru-RU"/>
        </w:rPr>
        <w:t>Золотая осень</w:t>
      </w:r>
      <w:r w:rsidRPr="005F3869">
        <w:rPr>
          <w:rFonts w:ascii="Times New Roman" w:hAnsi="Times New Roman"/>
          <w:lang w:eastAsia="ru-RU"/>
        </w:rPr>
        <w:t>»</w:t>
      </w:r>
    </w:p>
    <w:p w:rsidR="00DE617A" w:rsidRPr="005F3869" w:rsidRDefault="00DE617A" w:rsidP="00414AE6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eastAsia="ru-RU"/>
        </w:rPr>
      </w:pPr>
      <w:r w:rsidRPr="005F3869">
        <w:rPr>
          <w:rFonts w:ascii="Times New Roman" w:hAnsi="Times New Roman"/>
          <w:lang w:eastAsia="ru-RU"/>
        </w:rPr>
        <w:t xml:space="preserve"> «</w:t>
      </w:r>
      <w:r w:rsidRPr="005F3869">
        <w:rPr>
          <w:rFonts w:ascii="Times New Roman" w:hAnsi="Times New Roman"/>
          <w:lang w:val="ru-RU" w:eastAsia="ru-RU"/>
        </w:rPr>
        <w:t>День матери</w:t>
      </w:r>
      <w:r w:rsidRPr="005F3869">
        <w:rPr>
          <w:rFonts w:ascii="Times New Roman" w:hAnsi="Times New Roman"/>
          <w:lang w:eastAsia="ru-RU"/>
        </w:rPr>
        <w:t xml:space="preserve">» </w:t>
      </w:r>
    </w:p>
    <w:p w:rsidR="00DE617A" w:rsidRPr="005F3869" w:rsidRDefault="00DE617A" w:rsidP="00414AE6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eastAsia="ru-RU"/>
        </w:rPr>
      </w:pPr>
      <w:r w:rsidRPr="005F3869">
        <w:rPr>
          <w:rFonts w:ascii="Times New Roman" w:hAnsi="Times New Roman"/>
          <w:lang w:eastAsia="ru-RU"/>
        </w:rPr>
        <w:t>«Новый год»</w:t>
      </w:r>
    </w:p>
    <w:p w:rsidR="00DE617A" w:rsidRPr="005F3869" w:rsidRDefault="00DE617A" w:rsidP="00414AE6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eastAsia="ru-RU"/>
        </w:rPr>
      </w:pPr>
      <w:r w:rsidRPr="005F3869">
        <w:rPr>
          <w:rFonts w:ascii="Times New Roman" w:hAnsi="Times New Roman"/>
          <w:lang w:eastAsia="ru-RU"/>
        </w:rPr>
        <w:t>«Мастерская Деда Мороза»</w:t>
      </w:r>
    </w:p>
    <w:p w:rsidR="00DE617A" w:rsidRPr="005F3869" w:rsidRDefault="00DE617A" w:rsidP="00414AE6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eastAsia="ru-RU"/>
        </w:rPr>
      </w:pPr>
      <w:r w:rsidRPr="005F3869">
        <w:rPr>
          <w:rFonts w:ascii="Times New Roman" w:hAnsi="Times New Roman"/>
          <w:lang w:eastAsia="ru-RU"/>
        </w:rPr>
        <w:t>«День защитника Отечества» (23 февраля)</w:t>
      </w:r>
    </w:p>
    <w:p w:rsidR="00DE617A" w:rsidRPr="005F3869" w:rsidRDefault="00DE617A" w:rsidP="00414AE6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eastAsia="ru-RU"/>
        </w:rPr>
      </w:pPr>
      <w:r w:rsidRPr="005F3869">
        <w:rPr>
          <w:rFonts w:ascii="Times New Roman" w:hAnsi="Times New Roman"/>
          <w:lang w:eastAsia="ru-RU"/>
        </w:rPr>
        <w:t>«Масленица»</w:t>
      </w:r>
    </w:p>
    <w:p w:rsidR="00DE617A" w:rsidRPr="005F3869" w:rsidRDefault="00DE617A" w:rsidP="00414AE6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eastAsia="ru-RU"/>
        </w:rPr>
      </w:pPr>
      <w:r w:rsidRPr="005F3869">
        <w:rPr>
          <w:rFonts w:ascii="Times New Roman" w:hAnsi="Times New Roman"/>
          <w:lang w:eastAsia="ru-RU"/>
        </w:rPr>
        <w:t>«Международный женский день 8 Марта»</w:t>
      </w:r>
    </w:p>
    <w:p w:rsidR="00DE617A" w:rsidRPr="005F3869" w:rsidRDefault="00DE617A" w:rsidP="00414AE6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eastAsia="ru-RU"/>
        </w:rPr>
      </w:pPr>
      <w:r w:rsidRPr="005F3869">
        <w:rPr>
          <w:rFonts w:ascii="Times New Roman" w:hAnsi="Times New Roman"/>
          <w:lang w:eastAsia="ru-RU"/>
        </w:rPr>
        <w:t>«День смеха» (1 апреля)</w:t>
      </w:r>
    </w:p>
    <w:p w:rsidR="00DE617A" w:rsidRPr="005F3869" w:rsidRDefault="00DE617A" w:rsidP="00414AE6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eastAsia="ru-RU"/>
        </w:rPr>
      </w:pPr>
      <w:r w:rsidRPr="005F3869">
        <w:rPr>
          <w:rFonts w:ascii="Times New Roman" w:hAnsi="Times New Roman"/>
          <w:lang w:eastAsia="ru-RU"/>
        </w:rPr>
        <w:t xml:space="preserve">«Пасха» </w:t>
      </w:r>
    </w:p>
    <w:p w:rsidR="00DE617A" w:rsidRPr="005F3869" w:rsidRDefault="00DE617A" w:rsidP="00414AE6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 w:eastAsia="ru-RU"/>
        </w:rPr>
      </w:pPr>
      <w:r w:rsidRPr="005F3869">
        <w:rPr>
          <w:rFonts w:ascii="Times New Roman" w:hAnsi="Times New Roman"/>
          <w:lang w:val="ru-RU" w:eastAsia="ru-RU"/>
        </w:rPr>
        <w:t>«Международный день защиты детей» (1 июня)</w:t>
      </w:r>
    </w:p>
    <w:p w:rsidR="0056021B" w:rsidRDefault="0056021B" w:rsidP="00414AE6">
      <w:pPr>
        <w:widowControl w:val="0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320754" w:rsidRDefault="00320754" w:rsidP="00414AE6">
      <w:pPr>
        <w:widowControl w:val="0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320754" w:rsidRDefault="00320754" w:rsidP="00414AE6">
      <w:pPr>
        <w:widowControl w:val="0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320754" w:rsidRDefault="00320754" w:rsidP="00414AE6">
      <w:pPr>
        <w:widowControl w:val="0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320754" w:rsidRDefault="00320754" w:rsidP="00414AE6">
      <w:pPr>
        <w:widowControl w:val="0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320754" w:rsidRDefault="00320754" w:rsidP="00414AE6">
      <w:pPr>
        <w:widowControl w:val="0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320754" w:rsidRDefault="00320754" w:rsidP="00414AE6">
      <w:pPr>
        <w:widowControl w:val="0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320754" w:rsidRDefault="00320754" w:rsidP="00414AE6">
      <w:pPr>
        <w:widowControl w:val="0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320754" w:rsidRDefault="00320754" w:rsidP="00414AE6">
      <w:pPr>
        <w:widowControl w:val="0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320754" w:rsidRDefault="00320754" w:rsidP="00414AE6">
      <w:pPr>
        <w:widowControl w:val="0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/>
        </w:rPr>
      </w:pPr>
    </w:p>
    <w:p w:rsidR="00822052" w:rsidRPr="005F3869" w:rsidRDefault="00EC727F" w:rsidP="00414AE6">
      <w:pPr>
        <w:pStyle w:val="a3"/>
        <w:spacing w:line="276" w:lineRule="auto"/>
        <w:ind w:right="-141" w:firstLine="284"/>
        <w:jc w:val="center"/>
        <w:outlineLvl w:val="0"/>
        <w:rPr>
          <w:rFonts w:ascii="Times New Roman" w:hAnsi="Times New Roman" w:cs="Times New Roman"/>
          <w:b/>
          <w:kern w:val="2"/>
          <w:szCs w:val="24"/>
          <w:lang w:val="ru-RU" w:eastAsia="ar-SA"/>
        </w:rPr>
      </w:pPr>
      <w:r>
        <w:rPr>
          <w:rFonts w:ascii="Times New Roman" w:hAnsi="Times New Roman" w:cs="Times New Roman"/>
          <w:b/>
          <w:kern w:val="2"/>
          <w:szCs w:val="24"/>
          <w:lang w:val="ru-RU" w:eastAsia="ar-SA"/>
        </w:rPr>
        <w:lastRenderedPageBreak/>
        <w:t xml:space="preserve">3.5. </w:t>
      </w:r>
      <w:r w:rsidR="00FE275A" w:rsidRPr="005F3869">
        <w:rPr>
          <w:rFonts w:ascii="Times New Roman" w:hAnsi="Times New Roman" w:cs="Times New Roman"/>
          <w:b/>
          <w:kern w:val="2"/>
          <w:szCs w:val="24"/>
          <w:lang w:val="ru-RU" w:eastAsia="ar-SA"/>
        </w:rPr>
        <w:t xml:space="preserve">Особенности организации развивающей </w:t>
      </w:r>
    </w:p>
    <w:p w:rsidR="00FE275A" w:rsidRPr="005F3869" w:rsidRDefault="00FE275A" w:rsidP="00414AE6">
      <w:pPr>
        <w:pStyle w:val="a3"/>
        <w:spacing w:line="276" w:lineRule="auto"/>
        <w:ind w:right="-141" w:firstLine="284"/>
        <w:jc w:val="center"/>
        <w:rPr>
          <w:rFonts w:ascii="Times New Roman" w:hAnsi="Times New Roman" w:cs="Times New Roman"/>
          <w:b/>
          <w:kern w:val="2"/>
          <w:szCs w:val="24"/>
          <w:lang w:val="ru-RU" w:eastAsia="ar-SA"/>
        </w:rPr>
      </w:pPr>
      <w:r w:rsidRPr="005F3869">
        <w:rPr>
          <w:rFonts w:ascii="Times New Roman" w:hAnsi="Times New Roman" w:cs="Times New Roman"/>
          <w:b/>
          <w:kern w:val="2"/>
          <w:szCs w:val="24"/>
          <w:lang w:val="ru-RU" w:eastAsia="ar-SA"/>
        </w:rPr>
        <w:t>предметно-пространственной среды группы</w:t>
      </w:r>
    </w:p>
    <w:p w:rsidR="00C150F2" w:rsidRDefault="00C150F2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eastAsia="Calibri" w:hAnsi="Times New Roman"/>
          <w:b/>
          <w:bCs/>
          <w:lang w:val="ru-RU" w:bidi="ar-SA"/>
        </w:rPr>
      </w:pPr>
    </w:p>
    <w:p w:rsidR="00FE275A" w:rsidRPr="005F3869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eastAsia="Calibri" w:hAnsi="Times New Roman"/>
          <w:b/>
          <w:bCs/>
          <w:lang w:val="ru-RU" w:bidi="ar-SA"/>
        </w:rPr>
      </w:pPr>
      <w:r w:rsidRPr="005F3869">
        <w:rPr>
          <w:rFonts w:ascii="Times New Roman" w:eastAsia="Calibri" w:hAnsi="Times New Roman"/>
          <w:b/>
          <w:bCs/>
          <w:lang w:val="ru-RU" w:bidi="ar-SA"/>
        </w:rPr>
        <w:t>Центр сюжетно-ролевой игры.</w:t>
      </w:r>
    </w:p>
    <w:p w:rsidR="00FE275A" w:rsidRPr="005F3869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i/>
          <w:iCs/>
          <w:lang w:val="ru-RU" w:bidi="ar-SA"/>
        </w:rPr>
        <w:t xml:space="preserve">Цель: </w:t>
      </w:r>
      <w:r w:rsidRPr="005F3869">
        <w:rPr>
          <w:rFonts w:ascii="Times New Roman" w:eastAsia="Calibri" w:hAnsi="Times New Roman"/>
          <w:lang w:val="ru-RU" w:bidi="ar-SA"/>
        </w:rPr>
        <w:t>Способствовать возникновению игры; развивать умение выбирать роль, выполнять в игре несколько взаимосвязанных действий; формирование коммуникативных навыков в игре; развитие подражательности и творческих способностей.</w:t>
      </w:r>
    </w:p>
    <w:p w:rsidR="00FE275A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i/>
          <w:iCs/>
          <w:lang w:val="ru-RU" w:bidi="ar-SA"/>
        </w:rPr>
        <w:t xml:space="preserve">Оборудование и материалы: </w:t>
      </w:r>
      <w:r w:rsidRPr="005F3869">
        <w:rPr>
          <w:rFonts w:ascii="Times New Roman" w:eastAsia="Calibri" w:hAnsi="Times New Roman"/>
          <w:lang w:val="ru-RU" w:bidi="ar-SA"/>
        </w:rPr>
        <w:t>кукольная мебель для комнаты и кухни; гладильная доска; атрибуты для игры «Семья», «Магазин», «Строители», «Парикмахерская», «Больница», «Аптека» и т. д.; куклы; игрушечные дикие и домашние животные; наборы кухонной и чайной посуды; набор овощей и фруктов; машины крупные и средние; грузовые и легковые; телефон, ведёрки, утюг, молоток и др.; кукольные коляски; игрушки-забавы; одежда для ряжения.</w:t>
      </w:r>
    </w:p>
    <w:p w:rsidR="00C150F2" w:rsidRPr="005F3869" w:rsidRDefault="00C150F2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Calibri" w:hAnsi="Times New Roman"/>
          <w:lang w:val="ru-RU" w:bidi="ar-SA"/>
        </w:rPr>
      </w:pPr>
    </w:p>
    <w:p w:rsidR="00FE275A" w:rsidRPr="005F3869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eastAsia="Calibri" w:hAnsi="Times New Roman"/>
          <w:b/>
          <w:bCs/>
          <w:lang w:val="ru-RU" w:bidi="ar-SA"/>
        </w:rPr>
      </w:pPr>
      <w:r w:rsidRPr="005F3869">
        <w:rPr>
          <w:rFonts w:ascii="Times New Roman" w:eastAsia="Calibri" w:hAnsi="Times New Roman"/>
          <w:b/>
          <w:bCs/>
          <w:lang w:val="ru-RU" w:bidi="ar-SA"/>
        </w:rPr>
        <w:t>Центр физической культуры:</w:t>
      </w:r>
    </w:p>
    <w:p w:rsidR="00FE275A" w:rsidRPr="005F3869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i/>
          <w:iCs/>
          <w:lang w:val="ru-RU" w:bidi="ar-SA"/>
        </w:rPr>
        <w:t xml:space="preserve">Цель: </w:t>
      </w:r>
      <w:r w:rsidRPr="005F3869">
        <w:rPr>
          <w:rFonts w:ascii="Times New Roman" w:eastAsia="Calibri" w:hAnsi="Times New Roman"/>
          <w:lang w:val="ru-RU" w:bidi="ar-SA"/>
        </w:rPr>
        <w:t xml:space="preserve">Создать условия для занятия физическими упражнениями в группе, стимулировать желание детей заниматься двигательной деятельностью. </w:t>
      </w:r>
    </w:p>
    <w:p w:rsidR="00FE275A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i/>
          <w:iCs/>
          <w:lang w:val="ru-RU" w:bidi="ar-SA"/>
        </w:rPr>
        <w:t xml:space="preserve">Оборудование и материалы: </w:t>
      </w:r>
      <w:r w:rsidRPr="005F3869">
        <w:rPr>
          <w:rFonts w:ascii="Times New Roman" w:eastAsia="Calibri" w:hAnsi="Times New Roman"/>
          <w:lang w:val="ru-RU" w:bidi="ar-SA"/>
        </w:rPr>
        <w:t>мячи; обручи; скакалки; кегли; мешочки с грузом; ленты разных цветов; флажки; шапочки для подвижных игр, ленточки на кольцах, массажные дорожки для закаливания.</w:t>
      </w:r>
    </w:p>
    <w:p w:rsidR="00C150F2" w:rsidRPr="005F3869" w:rsidRDefault="00C150F2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Calibri" w:hAnsi="Times New Roman"/>
          <w:lang w:val="ru-RU" w:bidi="ar-SA"/>
        </w:rPr>
      </w:pPr>
    </w:p>
    <w:p w:rsidR="00FE275A" w:rsidRPr="005F3869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eastAsia="Calibri" w:hAnsi="Times New Roman"/>
          <w:b/>
          <w:bCs/>
          <w:lang w:val="ru-RU" w:bidi="ar-SA"/>
        </w:rPr>
      </w:pPr>
      <w:r w:rsidRPr="005F3869">
        <w:rPr>
          <w:rFonts w:ascii="Times New Roman" w:eastAsia="Calibri" w:hAnsi="Times New Roman"/>
          <w:b/>
          <w:bCs/>
          <w:lang w:val="ru-RU" w:bidi="ar-SA"/>
        </w:rPr>
        <w:t>Центр изобразительного искусства:</w:t>
      </w:r>
    </w:p>
    <w:p w:rsidR="00FE275A" w:rsidRPr="005F3869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i/>
          <w:iCs/>
          <w:lang w:val="ru-RU" w:bidi="ar-SA"/>
        </w:rPr>
        <w:t xml:space="preserve">Цель: </w:t>
      </w:r>
      <w:r w:rsidRPr="005F3869">
        <w:rPr>
          <w:rFonts w:ascii="Times New Roman" w:eastAsia="Calibri" w:hAnsi="Times New Roman"/>
          <w:lang w:val="ru-RU" w:bidi="ar-SA"/>
        </w:rPr>
        <w:t>Развитие интереса к различным видам изобразительной деятельности.</w:t>
      </w:r>
    </w:p>
    <w:p w:rsidR="00FE275A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i/>
          <w:iCs/>
          <w:lang w:val="ru-RU" w:bidi="ar-SA"/>
        </w:rPr>
        <w:t xml:space="preserve">Оборудование и материалы: </w:t>
      </w:r>
      <w:r w:rsidRPr="005F3869">
        <w:rPr>
          <w:rFonts w:ascii="Times New Roman" w:eastAsia="Calibri" w:hAnsi="Times New Roman"/>
          <w:lang w:val="ru-RU" w:bidi="ar-SA"/>
        </w:rPr>
        <w:t xml:space="preserve">наборы цветных карандашей; краска; </w:t>
      </w:r>
      <w:r w:rsidRPr="005F3869">
        <w:rPr>
          <w:rFonts w:ascii="Times New Roman" w:eastAsia="Times New Roman" w:hAnsi="Times New Roman"/>
          <w:lang w:val="ru-RU" w:eastAsia="ar-SA" w:bidi="ar-SA"/>
        </w:rPr>
        <w:t xml:space="preserve">книжки-раскраски с познавательными элементами, </w:t>
      </w:r>
      <w:r w:rsidRPr="005F3869">
        <w:rPr>
          <w:rFonts w:ascii="Times New Roman" w:eastAsia="Calibri" w:hAnsi="Times New Roman"/>
          <w:lang w:val="ru-RU" w:bidi="ar-SA"/>
        </w:rPr>
        <w:t>цветные восковые мелки, кисточки - тонкие и толстые; печатки, баночки для промывания кисти от краски; бумага для рисования; трафареты по темам; пластилин; стеки; салфетки из ткани.</w:t>
      </w:r>
    </w:p>
    <w:p w:rsidR="00FE275A" w:rsidRPr="005F3869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eastAsia="Calibri" w:hAnsi="Times New Roman"/>
          <w:b/>
          <w:bCs/>
          <w:lang w:val="ru-RU" w:bidi="ar-SA"/>
        </w:rPr>
      </w:pPr>
      <w:r w:rsidRPr="005F3869">
        <w:rPr>
          <w:rFonts w:ascii="Times New Roman" w:eastAsia="Calibri" w:hAnsi="Times New Roman"/>
          <w:b/>
          <w:bCs/>
          <w:lang w:val="ru-RU" w:bidi="ar-SA"/>
        </w:rPr>
        <w:t>Театральный центр:</w:t>
      </w:r>
    </w:p>
    <w:p w:rsidR="00FE275A" w:rsidRPr="005F3869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i/>
          <w:iCs/>
          <w:lang w:val="ru-RU" w:bidi="ar-SA"/>
        </w:rPr>
        <w:t xml:space="preserve">Цель: </w:t>
      </w:r>
      <w:r w:rsidRPr="005F3869">
        <w:rPr>
          <w:rFonts w:ascii="Times New Roman" w:eastAsia="Calibri" w:hAnsi="Times New Roman"/>
          <w:lang w:val="ru-RU" w:bidi="ar-SA"/>
        </w:rPr>
        <w:t>развитие творчества детей на основе литературных произведений,  формирование исполнительских навыков;</w:t>
      </w:r>
    </w:p>
    <w:p w:rsidR="00FE275A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i/>
          <w:iCs/>
          <w:lang w:val="ru-RU" w:bidi="ar-SA"/>
        </w:rPr>
        <w:t>Оборудование и материалы:</w:t>
      </w:r>
      <w:r w:rsidRPr="005F3869">
        <w:rPr>
          <w:rFonts w:ascii="Times New Roman" w:eastAsia="Calibri" w:hAnsi="Times New Roman"/>
          <w:lang w:val="ru-RU" w:bidi="ar-SA"/>
        </w:rPr>
        <w:t xml:space="preserve"> кукольный театр «Репка», «Колобок», «Теремок», настольный, пальчиковый, одежда для ряженья, ширма.</w:t>
      </w:r>
    </w:p>
    <w:p w:rsidR="00C150F2" w:rsidRPr="005F3869" w:rsidRDefault="00C150F2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Calibri" w:hAnsi="Times New Roman"/>
          <w:lang w:val="ru-RU" w:bidi="ar-SA"/>
        </w:rPr>
      </w:pPr>
    </w:p>
    <w:p w:rsidR="00FE275A" w:rsidRPr="005F3869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b/>
          <w:lang w:val="ru-RU" w:bidi="ar-SA"/>
        </w:rPr>
        <w:t>Музыкальный центр</w:t>
      </w:r>
      <w:r w:rsidRPr="005F3869">
        <w:rPr>
          <w:rFonts w:ascii="Times New Roman" w:eastAsia="Calibri" w:hAnsi="Times New Roman"/>
          <w:lang w:val="ru-RU" w:bidi="ar-SA"/>
        </w:rPr>
        <w:t xml:space="preserve">: </w:t>
      </w:r>
    </w:p>
    <w:p w:rsidR="00FE275A" w:rsidRPr="005F3869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i/>
          <w:iCs/>
          <w:lang w:val="ru-RU" w:bidi="ar-SA"/>
        </w:rPr>
        <w:t xml:space="preserve">Цель: </w:t>
      </w:r>
      <w:r w:rsidRPr="005F3869">
        <w:rPr>
          <w:rFonts w:ascii="Times New Roman" w:eastAsia="Calibri" w:hAnsi="Times New Roman"/>
          <w:lang w:val="ru-RU" w:bidi="ar-SA"/>
        </w:rPr>
        <w:t xml:space="preserve">Развитие слухового восприятия и внимания; </w:t>
      </w:r>
    </w:p>
    <w:p w:rsidR="00FE275A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i/>
          <w:iCs/>
          <w:lang w:val="ru-RU" w:bidi="ar-SA"/>
        </w:rPr>
        <w:t xml:space="preserve">Оборудование и материалы: </w:t>
      </w:r>
      <w:r w:rsidRPr="005F3869">
        <w:rPr>
          <w:rFonts w:ascii="Times New Roman" w:eastAsia="Calibri" w:hAnsi="Times New Roman"/>
          <w:lang w:val="ru-RU" w:bidi="ar-SA"/>
        </w:rPr>
        <w:t>звучащие игрушки, контрастные по тембру и характеру звукоизвлечения (колокольчики, бубен, дудочки, металлофон, барабан, погремушки и др.); музыкальные дидактические игры; различные звучащие предметы сделанные из бросового материала, гармошка, детский синтезатор,  гитара, музыкальная шкатулка. Игры дидактические: «Найди такой же по звуку», «Солнышко и тучка», «Чьи детки».</w:t>
      </w:r>
    </w:p>
    <w:p w:rsidR="00C150F2" w:rsidRPr="005F3869" w:rsidRDefault="00C150F2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Calibri" w:hAnsi="Times New Roman"/>
          <w:lang w:val="ru-RU" w:bidi="ar-SA"/>
        </w:rPr>
      </w:pPr>
    </w:p>
    <w:p w:rsidR="00FE275A" w:rsidRPr="005F3869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eastAsia="Calibri" w:hAnsi="Times New Roman"/>
          <w:b/>
          <w:bCs/>
          <w:lang w:val="ru-RU" w:bidi="ar-SA"/>
        </w:rPr>
      </w:pPr>
      <w:r w:rsidRPr="005F3869">
        <w:rPr>
          <w:rFonts w:ascii="Times New Roman" w:eastAsia="Calibri" w:hAnsi="Times New Roman"/>
          <w:b/>
          <w:bCs/>
          <w:lang w:val="ru-RU" w:bidi="ar-SA"/>
        </w:rPr>
        <w:t>Книжный центр:</w:t>
      </w:r>
    </w:p>
    <w:p w:rsidR="00FE275A" w:rsidRPr="005F3869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i/>
          <w:iCs/>
          <w:lang w:val="ru-RU" w:bidi="ar-SA"/>
        </w:rPr>
        <w:t xml:space="preserve">Цель: </w:t>
      </w:r>
      <w:r w:rsidRPr="005F3869">
        <w:rPr>
          <w:rFonts w:ascii="Times New Roman" w:eastAsia="Calibri" w:hAnsi="Times New Roman"/>
          <w:lang w:val="ru-RU" w:bidi="ar-SA"/>
        </w:rPr>
        <w:t>Формирование навыка слушания, умения обращаться с книгой; формирование и расширение представлений об окружающем.</w:t>
      </w:r>
    </w:p>
    <w:p w:rsidR="00FE275A" w:rsidRDefault="00FE275A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i/>
          <w:iCs/>
          <w:lang w:val="ru-RU" w:bidi="ar-SA"/>
        </w:rPr>
        <w:lastRenderedPageBreak/>
        <w:t>Оборудование и материалы</w:t>
      </w:r>
      <w:r w:rsidRPr="005F3869">
        <w:rPr>
          <w:rFonts w:ascii="Times New Roman" w:eastAsia="Calibri" w:hAnsi="Times New Roman"/>
          <w:lang w:val="ru-RU" w:bidi="ar-SA"/>
        </w:rPr>
        <w:t>: книжки по программе (</w:t>
      </w:r>
      <w:r w:rsidRPr="005F3869">
        <w:rPr>
          <w:rFonts w:ascii="Times New Roman" w:eastAsia="Times New Roman" w:hAnsi="Times New Roman"/>
          <w:lang w:val="ru-RU" w:eastAsia="ar-SA" w:bidi="ar-SA"/>
        </w:rPr>
        <w:t xml:space="preserve">А. Барто, русские народные сказки, сказки С. Маршака, А.С. Пушкина, С.В. Михалкова, Б. Житкова, В. Бианки); </w:t>
      </w:r>
      <w:r w:rsidRPr="005F3869">
        <w:rPr>
          <w:rFonts w:ascii="Times New Roman" w:eastAsia="Calibri" w:hAnsi="Times New Roman"/>
          <w:lang w:val="ru-RU" w:bidi="ar-SA"/>
        </w:rPr>
        <w:t>альбомы для рассматривания: «Профессии», «Времена года»; наборы сюжетных и предметных картинок; сюжетные картинки к сказкам.</w:t>
      </w:r>
    </w:p>
    <w:p w:rsidR="00C150F2" w:rsidRPr="005F3869" w:rsidRDefault="00C150F2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Calibri" w:hAnsi="Times New Roman"/>
          <w:lang w:val="ru-RU" w:bidi="ar-SA"/>
        </w:rPr>
      </w:pPr>
    </w:p>
    <w:p w:rsidR="00FE275A" w:rsidRPr="005F3869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eastAsia="Calibri" w:hAnsi="Times New Roman"/>
          <w:b/>
          <w:bCs/>
          <w:lang w:val="ru-RU" w:bidi="ar-SA"/>
        </w:rPr>
      </w:pPr>
      <w:r w:rsidRPr="005F3869">
        <w:rPr>
          <w:rFonts w:ascii="Times New Roman" w:eastAsia="Calibri" w:hAnsi="Times New Roman"/>
          <w:b/>
          <w:bCs/>
          <w:lang w:val="ru-RU" w:bidi="ar-SA"/>
        </w:rPr>
        <w:t>Центр строительных игр:</w:t>
      </w:r>
    </w:p>
    <w:p w:rsidR="00FE275A" w:rsidRPr="005F3869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i/>
          <w:iCs/>
          <w:lang w:val="ru-RU" w:bidi="ar-SA"/>
        </w:rPr>
        <w:t xml:space="preserve">Цель: </w:t>
      </w:r>
      <w:r w:rsidRPr="005F3869">
        <w:rPr>
          <w:rFonts w:ascii="Times New Roman" w:eastAsia="Calibri" w:hAnsi="Times New Roman"/>
          <w:lang w:val="ru-RU" w:bidi="ar-SA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FE275A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i/>
          <w:iCs/>
          <w:lang w:val="ru-RU" w:bidi="ar-SA"/>
        </w:rPr>
        <w:t xml:space="preserve">Оборудование и материалы: </w:t>
      </w:r>
      <w:r w:rsidRPr="005F3869">
        <w:rPr>
          <w:rFonts w:ascii="Times New Roman" w:eastAsia="Calibri" w:hAnsi="Times New Roman"/>
          <w:lang w:val="ru-RU" w:bidi="ar-SA"/>
        </w:rPr>
        <w:t>пластмассовые конструкторы с разнообразными способами крепления деталей; строительные наборы с деталями разных форм и размеров; маленькие игрушечные персонажи (котята, собачки и др.), машинки, для обыгрывания.</w:t>
      </w:r>
    </w:p>
    <w:p w:rsidR="00C150F2" w:rsidRPr="005F3869" w:rsidRDefault="00C150F2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Calibri" w:hAnsi="Times New Roman"/>
          <w:lang w:val="ru-RU" w:bidi="ar-SA"/>
        </w:rPr>
      </w:pPr>
    </w:p>
    <w:p w:rsidR="00FE275A" w:rsidRPr="005F3869" w:rsidRDefault="00FE275A" w:rsidP="00414AE6">
      <w:pPr>
        <w:spacing w:line="276" w:lineRule="auto"/>
        <w:ind w:right="-141" w:firstLine="284"/>
        <w:jc w:val="both"/>
        <w:outlineLvl w:val="0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b/>
          <w:lang w:val="ru-RU" w:bidi="ar-SA"/>
        </w:rPr>
        <w:t>Центр природы</w:t>
      </w:r>
      <w:r w:rsidRPr="005F3869">
        <w:rPr>
          <w:rFonts w:ascii="Times New Roman" w:eastAsia="Calibri" w:hAnsi="Times New Roman"/>
          <w:lang w:val="ru-RU" w:bidi="ar-SA"/>
        </w:rPr>
        <w:t xml:space="preserve">: </w:t>
      </w:r>
    </w:p>
    <w:p w:rsidR="00FE275A" w:rsidRPr="005F3869" w:rsidRDefault="00FE275A" w:rsidP="00414AE6">
      <w:pPr>
        <w:spacing w:line="276" w:lineRule="auto"/>
        <w:ind w:right="-141" w:firstLine="284"/>
        <w:jc w:val="both"/>
        <w:outlineLvl w:val="0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Calibri" w:hAnsi="Times New Roman"/>
          <w:i/>
          <w:iCs/>
          <w:lang w:val="ru-RU" w:bidi="ar-SA"/>
        </w:rPr>
        <w:t xml:space="preserve">Цель: </w:t>
      </w:r>
      <w:r w:rsidRPr="005F3869">
        <w:rPr>
          <w:rFonts w:ascii="Times New Roman" w:eastAsia="Calibri" w:hAnsi="Times New Roman"/>
          <w:lang w:val="ru-RU" w:bidi="ar-SA"/>
        </w:rPr>
        <w:t>Воспитывать любовь и бережное отношение к природе</w:t>
      </w:r>
    </w:p>
    <w:p w:rsidR="00FE275A" w:rsidRPr="005F3869" w:rsidRDefault="00FE275A" w:rsidP="00414AE6">
      <w:pPr>
        <w:spacing w:line="276" w:lineRule="auto"/>
        <w:ind w:right="-141" w:firstLine="284"/>
        <w:jc w:val="both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5F3869">
        <w:rPr>
          <w:rFonts w:ascii="Times New Roman" w:eastAsia="Times New Roman" w:hAnsi="Times New Roman"/>
          <w:u w:val="single"/>
          <w:lang w:val="ru-RU" w:eastAsia="ru-RU" w:bidi="ar-SA"/>
        </w:rPr>
        <w:t>Уголок природы:</w:t>
      </w:r>
      <w:r w:rsidRPr="005F3869">
        <w:rPr>
          <w:rFonts w:ascii="Times New Roman" w:eastAsia="Times New Roman" w:hAnsi="Times New Roman"/>
          <w:i/>
          <w:iCs/>
          <w:lang w:val="ru-RU" w:eastAsia="ru-RU" w:bidi="ar-SA"/>
        </w:rPr>
        <w:t> </w:t>
      </w:r>
    </w:p>
    <w:p w:rsidR="00FE275A" w:rsidRPr="005F3869" w:rsidRDefault="00FE275A" w:rsidP="00414AE6">
      <w:pPr>
        <w:spacing w:line="276" w:lineRule="auto"/>
        <w:ind w:right="-141" w:firstLine="284"/>
        <w:jc w:val="both"/>
        <w:rPr>
          <w:rFonts w:ascii="Times New Roman" w:eastAsia="Calibri" w:hAnsi="Times New Roman"/>
          <w:lang w:val="ru-RU" w:bidi="ar-SA"/>
        </w:rPr>
      </w:pPr>
      <w:r w:rsidRPr="005F3869">
        <w:rPr>
          <w:rFonts w:ascii="Times New Roman" w:eastAsia="Times New Roman" w:hAnsi="Times New Roman"/>
          <w:lang w:val="ru-RU" w:eastAsia="ru-RU" w:bidi="ar-SA"/>
        </w:rPr>
        <w:t xml:space="preserve">Комнатные растения по программе; леечки, палочки для рыхления почвы, опрыскиватель, тряпочки, фартуки; календарь природы; </w:t>
      </w:r>
      <w:r w:rsidRPr="005F3869">
        <w:rPr>
          <w:rFonts w:ascii="Times New Roman" w:eastAsia="Calibri" w:hAnsi="Times New Roman"/>
          <w:lang w:val="ru-RU" w:bidi="ar-SA"/>
        </w:rPr>
        <w:t>подобраны картинки по временам года, муляжи овощей и фруктов.</w:t>
      </w:r>
    </w:p>
    <w:p w:rsidR="00FE275A" w:rsidRDefault="00FE275A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5F3869">
        <w:rPr>
          <w:rFonts w:ascii="Times New Roman" w:eastAsia="Times New Roman" w:hAnsi="Times New Roman"/>
          <w:lang w:val="ru-RU" w:eastAsia="ru-RU" w:bidi="ar-SA"/>
        </w:rPr>
        <w:t>Материал для организации экспериментирования: центр воды и песка; микроскоп, лупы, зеркала, песочные часы, ёмкости (стаканчики, мерки, воронки, трубочки); природный (песок, камешки, ракушки, деревяшки, различные плоды) и бросовый материал, вата, бумага разных сортов, игрушки для игр с водой</w:t>
      </w:r>
    </w:p>
    <w:p w:rsidR="00C150F2" w:rsidRPr="005F3869" w:rsidRDefault="00C150F2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FE275A" w:rsidRPr="005F3869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eastAsia="Calibri" w:hAnsi="Times New Roman"/>
          <w:b/>
          <w:lang w:val="ru-RU" w:bidi="ar-SA"/>
        </w:rPr>
      </w:pPr>
      <w:r w:rsidRPr="005F3869">
        <w:rPr>
          <w:rFonts w:ascii="Times New Roman" w:eastAsia="Calibri" w:hAnsi="Times New Roman"/>
          <w:b/>
          <w:lang w:val="ru-RU" w:bidi="ar-SA"/>
        </w:rPr>
        <w:t>Центр «ПДД»</w:t>
      </w:r>
    </w:p>
    <w:p w:rsidR="00FE275A" w:rsidRPr="005F3869" w:rsidRDefault="00FE275A" w:rsidP="00414AE6">
      <w:pPr>
        <w:spacing w:line="276" w:lineRule="auto"/>
        <w:ind w:right="-141" w:firstLine="284"/>
        <w:rPr>
          <w:rFonts w:ascii="Times New Roman" w:eastAsia="Calibri" w:hAnsi="Times New Roman"/>
          <w:shd w:val="clear" w:color="auto" w:fill="FFFFFF"/>
          <w:lang w:val="ru-RU" w:bidi="ar-SA"/>
        </w:rPr>
      </w:pPr>
      <w:r w:rsidRPr="005F3869">
        <w:rPr>
          <w:rFonts w:ascii="Times New Roman" w:eastAsia="Times New Roman" w:hAnsi="Times New Roman"/>
          <w:i/>
          <w:lang w:val="ru-RU" w:eastAsia="ru-RU" w:bidi="ar-SA"/>
        </w:rPr>
        <w:t xml:space="preserve">Цель: </w:t>
      </w:r>
      <w:r w:rsidRPr="005F3869">
        <w:rPr>
          <w:rFonts w:ascii="Times New Roman" w:eastAsia="Calibri" w:hAnsi="Times New Roman"/>
          <w:shd w:val="clear" w:color="auto" w:fill="FFFFFF"/>
          <w:lang w:val="ru-RU" w:bidi="ar-SA"/>
        </w:rPr>
        <w:t>Ознакомление со светофором, с правилами поведения в соответствии со световыми сигналами светофора.</w:t>
      </w:r>
    </w:p>
    <w:p w:rsidR="00FE275A" w:rsidRDefault="00FE275A" w:rsidP="00414AE6">
      <w:pPr>
        <w:spacing w:line="276" w:lineRule="auto"/>
        <w:ind w:right="-141" w:firstLine="284"/>
        <w:rPr>
          <w:rFonts w:ascii="Times New Roman" w:eastAsia="Times New Roman" w:hAnsi="Times New Roman"/>
          <w:lang w:val="ru-RU" w:eastAsia="ru-RU" w:bidi="ar-SA"/>
        </w:rPr>
      </w:pPr>
      <w:r w:rsidRPr="005F3869">
        <w:rPr>
          <w:rFonts w:ascii="Times New Roman" w:eastAsia="Calibri" w:hAnsi="Times New Roman"/>
          <w:shd w:val="clear" w:color="auto" w:fill="FFFFFF"/>
          <w:lang w:val="ru-RU" w:bidi="ar-SA"/>
        </w:rPr>
        <w:t>Материал и оборудование:</w:t>
      </w:r>
      <w:r w:rsidRPr="005F3869">
        <w:rPr>
          <w:rFonts w:ascii="Times New Roman" w:eastAsia="Times New Roman" w:hAnsi="Times New Roman"/>
          <w:lang w:val="ru-RU" w:eastAsia="ru-RU" w:bidi="ar-SA"/>
        </w:rPr>
        <w:t xml:space="preserve"> макет улицы(городка) , средний транспорт, макеты домов, деревьев, светофор, дорожные указатели, небольшие игрушки (фигурки людей, животных).</w:t>
      </w:r>
    </w:p>
    <w:p w:rsidR="00C150F2" w:rsidRPr="005F3869" w:rsidRDefault="00C150F2" w:rsidP="00414AE6">
      <w:pPr>
        <w:spacing w:line="276" w:lineRule="auto"/>
        <w:ind w:right="-141" w:firstLine="284"/>
        <w:rPr>
          <w:rFonts w:ascii="Times New Roman" w:eastAsia="Times New Roman" w:hAnsi="Times New Roman"/>
          <w:lang w:val="ru-RU" w:eastAsia="ru-RU" w:bidi="ar-SA"/>
        </w:rPr>
      </w:pPr>
    </w:p>
    <w:p w:rsidR="00FE275A" w:rsidRPr="005F3869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outlineLvl w:val="0"/>
        <w:rPr>
          <w:rFonts w:ascii="Times New Roman" w:eastAsia="Calibri" w:hAnsi="Times New Roman"/>
          <w:b/>
          <w:shd w:val="clear" w:color="auto" w:fill="FFFFFF"/>
          <w:lang w:val="ru-RU" w:bidi="ar-SA"/>
        </w:rPr>
      </w:pPr>
      <w:r w:rsidRPr="005F3869">
        <w:rPr>
          <w:rFonts w:ascii="Times New Roman" w:eastAsia="Calibri" w:hAnsi="Times New Roman"/>
          <w:b/>
          <w:shd w:val="clear" w:color="auto" w:fill="FFFFFF"/>
          <w:lang w:val="ru-RU" w:bidi="ar-SA"/>
        </w:rPr>
        <w:t xml:space="preserve"> Центр дидактических игр </w:t>
      </w:r>
    </w:p>
    <w:p w:rsidR="00FE275A" w:rsidRPr="005F3869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Calibri" w:hAnsi="Times New Roman"/>
          <w:shd w:val="clear" w:color="auto" w:fill="FFFFFF"/>
          <w:lang w:val="ru-RU" w:bidi="ar-SA"/>
        </w:rPr>
      </w:pPr>
      <w:r w:rsidRPr="005F3869">
        <w:rPr>
          <w:rFonts w:ascii="Times New Roman" w:eastAsia="Calibri" w:hAnsi="Times New Roman"/>
          <w:i/>
          <w:shd w:val="clear" w:color="auto" w:fill="FFFFFF"/>
          <w:lang w:val="ru-RU" w:bidi="ar-SA"/>
        </w:rPr>
        <w:t xml:space="preserve">Цель: </w:t>
      </w:r>
      <w:r w:rsidRPr="005F3869">
        <w:rPr>
          <w:rFonts w:ascii="Times New Roman" w:eastAsia="Calibri" w:hAnsi="Times New Roman"/>
          <w:shd w:val="clear" w:color="auto" w:fill="FFFFFF"/>
          <w:lang w:val="ru-RU"/>
        </w:rPr>
        <w:t>Развитие зрительного восприятия и внимания, мышления и пальчиковой моторики; формирование обследовательских навыков.</w:t>
      </w:r>
    </w:p>
    <w:p w:rsidR="00FE275A" w:rsidRPr="005F3869" w:rsidRDefault="00FE275A" w:rsidP="00414AE6">
      <w:pPr>
        <w:shd w:val="clear" w:color="auto" w:fill="FFFFFF"/>
        <w:tabs>
          <w:tab w:val="left" w:pos="6060"/>
        </w:tabs>
        <w:spacing w:line="276" w:lineRule="auto"/>
        <w:ind w:right="-141" w:firstLine="284"/>
        <w:jc w:val="both"/>
        <w:rPr>
          <w:rFonts w:ascii="Times New Roman" w:hAnsi="Times New Roman"/>
          <w:shd w:val="clear" w:color="auto" w:fill="FFFFFF"/>
          <w:lang w:val="ru-RU"/>
        </w:rPr>
      </w:pPr>
      <w:r w:rsidRPr="005F3869">
        <w:rPr>
          <w:rFonts w:ascii="Times New Roman" w:eastAsia="Times New Roman" w:hAnsi="Times New Roman"/>
          <w:i/>
          <w:lang w:val="ru-RU" w:eastAsia="ru-RU" w:bidi="ar-SA"/>
        </w:rPr>
        <w:t>Материал и оборудование</w:t>
      </w:r>
      <w:r w:rsidRPr="005F3869">
        <w:rPr>
          <w:rFonts w:ascii="Times New Roman" w:eastAsia="Times New Roman" w:hAnsi="Times New Roman"/>
          <w:lang w:val="ru-RU" w:eastAsia="ru-RU" w:bidi="ar-SA"/>
        </w:rPr>
        <w:t xml:space="preserve">: </w:t>
      </w:r>
      <w:r w:rsidRPr="005F3869">
        <w:rPr>
          <w:rFonts w:ascii="Times New Roman" w:eastAsia="Times New Roman" w:hAnsi="Times New Roman"/>
          <w:i/>
          <w:iCs/>
          <w:lang w:val="ru-RU" w:eastAsia="ru-RU" w:bidi="ar-SA"/>
        </w:rPr>
        <w:t>для развития мелкой моторики</w:t>
      </w:r>
      <w:r w:rsidRPr="005F3869">
        <w:rPr>
          <w:rFonts w:ascii="Times New Roman" w:eastAsia="Times New Roman" w:hAnsi="Times New Roman"/>
          <w:i/>
          <w:lang w:val="ru-RU" w:eastAsia="ru-RU" w:bidi="ar-SA"/>
        </w:rPr>
        <w:t>:</w:t>
      </w:r>
      <w:r w:rsidRPr="005F3869">
        <w:rPr>
          <w:rFonts w:ascii="Times New Roman" w:eastAsia="Times New Roman" w:hAnsi="Times New Roman"/>
          <w:lang w:val="ru-RU" w:eastAsia="ru-RU" w:bidi="ar-SA"/>
        </w:rPr>
        <w:t xml:space="preserve"> пирамидки, мозаика(крупная, мелкая), объемные вкладыши, рамки – вкладыши, кубы с прорезями разной формы, набор для завинчивания (коробка с крышками разного цвета и формы), </w:t>
      </w:r>
      <w:r w:rsidRPr="005F3869">
        <w:rPr>
          <w:rFonts w:ascii="Times New Roman" w:hAnsi="Times New Roman"/>
          <w:shd w:val="clear" w:color="auto" w:fill="FFFFFF"/>
          <w:lang w:val="ru-RU"/>
        </w:rPr>
        <w:t>игры-шнуровки разного вида, настольно-печатные игры, крупные пазлы.</w:t>
      </w:r>
    </w:p>
    <w:p w:rsidR="00FE275A" w:rsidRPr="005F3869" w:rsidRDefault="00FE275A" w:rsidP="00414AE6">
      <w:pPr>
        <w:shd w:val="clear" w:color="auto" w:fill="FFFFFF"/>
        <w:tabs>
          <w:tab w:val="left" w:pos="6060"/>
        </w:tabs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5F3869">
        <w:rPr>
          <w:rFonts w:ascii="Times New Roman" w:eastAsia="Times New Roman" w:hAnsi="Times New Roman"/>
          <w:i/>
          <w:iCs/>
          <w:lang w:val="ru-RU" w:eastAsia="ru-RU" w:bidi="ar-SA"/>
        </w:rPr>
        <w:t xml:space="preserve">Для восприятия формы и величины </w:t>
      </w:r>
      <w:r w:rsidRPr="005F3869">
        <w:rPr>
          <w:rFonts w:ascii="Times New Roman" w:eastAsia="Times New Roman" w:hAnsi="Times New Roman"/>
          <w:lang w:val="ru-RU" w:eastAsia="ru-RU" w:bidi="ar-SA"/>
        </w:rPr>
        <w:t>набор геометрических тел, набор плоскостных геометрических форм, Д/и «Чудесный мешочек» с набором геометрических форм, овощей, фруктов.</w:t>
      </w:r>
    </w:p>
    <w:p w:rsidR="00FE275A" w:rsidRPr="005F3869" w:rsidRDefault="00FE275A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5F3869">
        <w:rPr>
          <w:rFonts w:ascii="Times New Roman" w:eastAsia="Times New Roman" w:hAnsi="Times New Roman"/>
          <w:i/>
          <w:iCs/>
          <w:lang w:val="ru-RU" w:eastAsia="ru-RU" w:bidi="ar-SA"/>
        </w:rPr>
        <w:t xml:space="preserve">Для восприятия цвета </w:t>
      </w:r>
      <w:r w:rsidRPr="005F3869">
        <w:rPr>
          <w:rFonts w:ascii="Times New Roman" w:eastAsia="Times New Roman" w:hAnsi="Times New Roman"/>
          <w:lang w:val="ru-RU" w:eastAsia="ru-RU" w:bidi="ar-SA"/>
        </w:rPr>
        <w:t>Набор цветных палочек , мозаика, пирамидки  ленточки, прищепки, колечки.</w:t>
      </w:r>
    </w:p>
    <w:p w:rsidR="00FE275A" w:rsidRPr="005F3869" w:rsidRDefault="00FE275A" w:rsidP="00414AE6">
      <w:pPr>
        <w:autoSpaceDE w:val="0"/>
        <w:autoSpaceDN w:val="0"/>
        <w:adjustRightInd w:val="0"/>
        <w:spacing w:line="276" w:lineRule="auto"/>
        <w:ind w:right="-141" w:firstLine="284"/>
        <w:jc w:val="both"/>
        <w:rPr>
          <w:rFonts w:ascii="Times New Roman" w:eastAsia="Calibri" w:hAnsi="Times New Roman"/>
          <w:shd w:val="clear" w:color="auto" w:fill="FFFFFF"/>
          <w:lang w:val="ru-RU" w:bidi="ar-SA"/>
        </w:rPr>
      </w:pPr>
      <w:r w:rsidRPr="005F3869">
        <w:rPr>
          <w:rFonts w:ascii="Times New Roman" w:eastAsia="Calibri" w:hAnsi="Times New Roman"/>
          <w:i/>
          <w:shd w:val="clear" w:color="auto" w:fill="FFFFFF"/>
          <w:lang w:val="ru-RU" w:bidi="ar-SA"/>
        </w:rPr>
        <w:t xml:space="preserve">Цель: </w:t>
      </w:r>
      <w:r w:rsidRPr="005F3869">
        <w:rPr>
          <w:rFonts w:ascii="Times New Roman" w:eastAsia="Calibri" w:hAnsi="Times New Roman"/>
          <w:shd w:val="clear" w:color="auto" w:fill="FFFFFF"/>
          <w:lang w:val="ru-RU" w:bidi="ar-SA"/>
        </w:rPr>
        <w:t>Формирование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FE275A" w:rsidRPr="005F3869" w:rsidRDefault="00FE275A" w:rsidP="00414AE6">
      <w:pPr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5F3869">
        <w:rPr>
          <w:rFonts w:ascii="Times New Roman" w:eastAsia="Times New Roman" w:hAnsi="Times New Roman"/>
          <w:i/>
          <w:lang w:val="ru-RU" w:eastAsia="ru-RU" w:bidi="ar-SA"/>
        </w:rPr>
        <w:lastRenderedPageBreak/>
        <w:t>Материал и оборудование</w:t>
      </w:r>
      <w:r w:rsidRPr="005F3869">
        <w:rPr>
          <w:rFonts w:ascii="Times New Roman" w:eastAsia="Times New Roman" w:hAnsi="Times New Roman"/>
          <w:lang w:val="ru-RU" w:eastAsia="ru-RU" w:bidi="ar-SA"/>
        </w:rPr>
        <w:t>: мелкие игрушки в количестве много и один, игрушки разные по величине, игрушки разные по цвету, картинки с изображением частей суток, времени года, дидактические игры по возрасту.</w:t>
      </w:r>
    </w:p>
    <w:p w:rsidR="00FE275A" w:rsidRPr="005F3869" w:rsidRDefault="00FE275A" w:rsidP="00414AE6">
      <w:pPr>
        <w:shd w:val="clear" w:color="auto" w:fill="FFFFFF"/>
        <w:spacing w:line="276" w:lineRule="auto"/>
        <w:ind w:right="-141" w:firstLine="284"/>
        <w:rPr>
          <w:rFonts w:ascii="Times New Roman" w:eastAsia="Times New Roman" w:hAnsi="Times New Roman"/>
          <w:lang w:val="ru-RU" w:eastAsia="ru-RU" w:bidi="ar-SA"/>
        </w:rPr>
      </w:pPr>
      <w:r w:rsidRPr="005F3869">
        <w:rPr>
          <w:rFonts w:ascii="Times New Roman" w:eastAsia="Times New Roman" w:hAnsi="Times New Roman"/>
          <w:i/>
          <w:lang w:val="ru-RU" w:eastAsia="ru-RU" w:bidi="ar-SA"/>
        </w:rPr>
        <w:t>Цель:</w:t>
      </w:r>
      <w:r w:rsidRPr="005F3869">
        <w:rPr>
          <w:rFonts w:ascii="Times New Roman" w:eastAsia="Times New Roman" w:hAnsi="Times New Roman"/>
          <w:lang w:val="ru-RU" w:eastAsia="ru-RU" w:bidi="ar-SA"/>
        </w:rPr>
        <w:t>  Стимулирование и развитие речевой активности ребенка.</w:t>
      </w:r>
    </w:p>
    <w:p w:rsidR="007B0067" w:rsidRDefault="00FE275A" w:rsidP="007B0067">
      <w:pPr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eastAsia="Times New Roman" w:hAnsi="Times New Roman"/>
          <w:i/>
          <w:lang w:val="ru-RU" w:eastAsia="ru-RU" w:bidi="ar-SA"/>
        </w:rPr>
        <w:t>Материал и оборудование:</w:t>
      </w:r>
      <w:r w:rsidRPr="005F3869">
        <w:rPr>
          <w:rFonts w:ascii="Times New Roman" w:hAnsi="Times New Roman"/>
          <w:lang w:val="ru-RU"/>
        </w:rPr>
        <w:t xml:space="preserve"> картинки по лексическим темам; каталог игр: по звуковой культуре речи, упражнений артикуляционной гимнастики, упражнений</w:t>
      </w:r>
      <w:r w:rsidRPr="005F3869">
        <w:rPr>
          <w:rFonts w:ascii="Times New Roman" w:hAnsi="Times New Roman"/>
        </w:rPr>
        <w:t> </w:t>
      </w:r>
      <w:r w:rsidRPr="005F3869">
        <w:rPr>
          <w:rFonts w:ascii="Times New Roman" w:hAnsi="Times New Roman"/>
          <w:lang w:val="ru-RU"/>
        </w:rPr>
        <w:t>дыхательной гимнастики, пальчиковой гимнастики; словесные дидактические игры; чистоговорки, стихи, потешки, поговорки, приговорки; предметные и сюжетные картинки для составления описательных рассказов; картинки с изображение характерных особенностей времен года; с предметами домашнего обихода; с изображением труда взрослых, с изображением размера, цвета, качества предметов и действий.</w:t>
      </w:r>
    </w:p>
    <w:p w:rsidR="007B0067" w:rsidRDefault="007B0067" w:rsidP="007B0067">
      <w:pPr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lang w:val="ru-RU"/>
        </w:rPr>
      </w:pPr>
    </w:p>
    <w:p w:rsidR="00AD7BE5" w:rsidRPr="005F3869" w:rsidRDefault="00AD7BE5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AD7BE5" w:rsidRDefault="00AD7BE5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C150F2" w:rsidRDefault="00C150F2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C150F2" w:rsidRDefault="00C150F2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D058FD" w:rsidRPr="005F3869" w:rsidRDefault="00D058FD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C46073" w:rsidRPr="005F3869" w:rsidRDefault="00C46073" w:rsidP="00414AE6">
      <w:pPr>
        <w:pStyle w:val="a3"/>
        <w:spacing w:line="276" w:lineRule="auto"/>
        <w:ind w:right="-141" w:firstLine="284"/>
        <w:jc w:val="both"/>
        <w:rPr>
          <w:rFonts w:ascii="Times New Roman" w:hAnsi="Times New Roman" w:cs="Times New Roman"/>
          <w:szCs w:val="24"/>
          <w:lang w:val="ru-RU"/>
        </w:rPr>
      </w:pPr>
    </w:p>
    <w:p w:rsidR="00A93426" w:rsidRPr="005F3869" w:rsidRDefault="00A93426" w:rsidP="00EC727F">
      <w:pPr>
        <w:widowControl w:val="0"/>
        <w:spacing w:line="276" w:lineRule="auto"/>
        <w:ind w:right="-141" w:firstLine="284"/>
        <w:jc w:val="right"/>
        <w:outlineLvl w:val="0"/>
        <w:rPr>
          <w:rFonts w:ascii="Times New Roman" w:eastAsia="Times New Roman" w:hAnsi="Times New Roman"/>
          <w:lang w:val="ru-RU" w:eastAsia="ru-RU"/>
        </w:rPr>
      </w:pPr>
      <w:r w:rsidRPr="005F3869">
        <w:rPr>
          <w:rFonts w:ascii="Times New Roman" w:hAnsi="Times New Roman"/>
          <w:b/>
          <w:lang w:val="ru-RU"/>
        </w:rPr>
        <w:lastRenderedPageBreak/>
        <w:t>Приложени</w:t>
      </w:r>
      <w:r w:rsidR="00EC727F">
        <w:rPr>
          <w:rFonts w:ascii="Times New Roman" w:hAnsi="Times New Roman"/>
          <w:b/>
          <w:lang w:val="ru-RU"/>
        </w:rPr>
        <w:t>е 1</w:t>
      </w:r>
    </w:p>
    <w:p w:rsidR="00A93426" w:rsidRPr="005F3869" w:rsidRDefault="00A93426" w:rsidP="00414AE6">
      <w:pPr>
        <w:spacing w:line="276" w:lineRule="auto"/>
        <w:ind w:right="-141" w:firstLine="284"/>
        <w:jc w:val="center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lang w:val="ru-RU"/>
        </w:rPr>
        <w:t>СПИСОК ГРУППЫ № 1 корпус 2 (младшая)</w:t>
      </w:r>
    </w:p>
    <w:p w:rsidR="00A93426" w:rsidRPr="005F3869" w:rsidRDefault="00A93426" w:rsidP="00414AE6">
      <w:pPr>
        <w:spacing w:line="276" w:lineRule="auto"/>
        <w:ind w:right="-141" w:firstLine="284"/>
        <w:jc w:val="right"/>
        <w:rPr>
          <w:rFonts w:ascii="Times New Roman" w:hAnsi="Times New Roman"/>
          <w:lang w:val="ru-RU"/>
        </w:rPr>
      </w:pPr>
    </w:p>
    <w:tbl>
      <w:tblPr>
        <w:tblW w:w="4976" w:type="pct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"/>
        <w:gridCol w:w="3880"/>
        <w:gridCol w:w="1469"/>
        <w:gridCol w:w="1223"/>
        <w:gridCol w:w="1568"/>
        <w:gridCol w:w="985"/>
      </w:tblGrid>
      <w:tr w:rsidR="00C150F2" w:rsidRPr="005F3869" w:rsidTr="00C150F2">
        <w:trPr>
          <w:trHeight w:val="6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№ п/п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Фамилия, имя, отчество ребенка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6F" w:rsidRPr="005F3869" w:rsidRDefault="00691627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Дата</w:t>
            </w:r>
            <w:r w:rsidR="00A93426" w:rsidRPr="005F3869">
              <w:rPr>
                <w:rFonts w:ascii="Times New Roman" w:hAnsi="Times New Roman"/>
              </w:rPr>
              <w:t xml:space="preserve"> </w:t>
            </w:r>
          </w:p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6F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 xml:space="preserve">Номер </w:t>
            </w:r>
          </w:p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путевки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Прибыл</w:t>
            </w:r>
          </w:p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договор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Выбыл</w:t>
            </w:r>
          </w:p>
        </w:tc>
      </w:tr>
      <w:tr w:rsidR="00C150F2" w:rsidRPr="005F3869" w:rsidTr="00C150F2">
        <w:trPr>
          <w:trHeight w:val="3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1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Алексеев Артем Никитович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05.05.14г.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</w:tr>
      <w:tr w:rsidR="00C150F2" w:rsidRPr="005F3869" w:rsidTr="00C150F2">
        <w:trPr>
          <w:trHeight w:val="3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2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Афанасьев Савелий Игоревич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12.01.14г.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</w:tr>
      <w:tr w:rsidR="00C150F2" w:rsidRPr="005F3869" w:rsidTr="00C150F2">
        <w:trPr>
          <w:trHeight w:val="3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3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Бухтяров Багдан Вячеславович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20.04.15г.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</w:tr>
      <w:tr w:rsidR="00C150F2" w:rsidRPr="005F3869" w:rsidTr="00C150F2">
        <w:trPr>
          <w:trHeight w:val="3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4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Гончаренко Алиса</w:t>
            </w:r>
            <w:r w:rsidR="00BE4723" w:rsidRPr="005F3869">
              <w:rPr>
                <w:rFonts w:ascii="Times New Roman" w:hAnsi="Times New Roman"/>
                <w:lang w:val="ru-RU"/>
              </w:rPr>
              <w:t xml:space="preserve"> Леонидовна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02.10.14г.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гкп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</w:tr>
      <w:tr w:rsidR="00C150F2" w:rsidRPr="005F3869" w:rsidTr="00C150F2">
        <w:trPr>
          <w:trHeight w:val="3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5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Гончаренко Со</w:t>
            </w:r>
            <w:r w:rsidR="00BE4723" w:rsidRPr="005F3869">
              <w:rPr>
                <w:rFonts w:ascii="Times New Roman" w:hAnsi="Times New Roman"/>
                <w:lang w:val="ru-RU"/>
              </w:rPr>
              <w:t>фь</w:t>
            </w:r>
            <w:r w:rsidRPr="005F3869">
              <w:rPr>
                <w:rFonts w:ascii="Times New Roman" w:hAnsi="Times New Roman"/>
              </w:rPr>
              <w:t>я</w:t>
            </w:r>
            <w:r w:rsidR="008B56A4" w:rsidRPr="005F3869">
              <w:rPr>
                <w:rFonts w:ascii="Times New Roman" w:hAnsi="Times New Roman"/>
                <w:lang w:val="ru-RU"/>
              </w:rPr>
              <w:t xml:space="preserve"> Николаевна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03.06.15г.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гкп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</w:tr>
      <w:tr w:rsidR="00C150F2" w:rsidRPr="005F3869" w:rsidTr="00C150F2">
        <w:trPr>
          <w:trHeight w:val="3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6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Деменкова  Мария Александровна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16.07.14г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12.09.16г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</w:tr>
      <w:tr w:rsidR="00C150F2" w:rsidRPr="005F3869" w:rsidTr="00C150F2">
        <w:trPr>
          <w:trHeight w:val="3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7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Деменкова Елена Иннокентьевна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29.03.15г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</w:tr>
      <w:tr w:rsidR="00C150F2" w:rsidRPr="005F3869" w:rsidTr="00C150F2">
        <w:trPr>
          <w:trHeight w:val="3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691627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Дымбрылов Радна Дылыкович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08.12.14г.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</w:tr>
      <w:tr w:rsidR="00C150F2" w:rsidRPr="005F3869" w:rsidTr="00C150F2">
        <w:trPr>
          <w:trHeight w:val="3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691627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Коногорова Дари Евгеньевна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23.05.14г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21.11.16г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</w:tr>
      <w:tr w:rsidR="00C150F2" w:rsidRPr="005F3869" w:rsidTr="00C150F2">
        <w:trPr>
          <w:trHeight w:val="3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1</w:t>
            </w:r>
            <w:r w:rsidR="00691627" w:rsidRPr="005F386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Литвинцев Андрей Валерьевич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07.04.14г.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</w:tr>
      <w:tr w:rsidR="00C150F2" w:rsidRPr="005F3869" w:rsidTr="00C150F2">
        <w:trPr>
          <w:trHeight w:val="3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1</w:t>
            </w:r>
            <w:r w:rsidR="00691627" w:rsidRPr="005F386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Мазур Агния Витальевна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17.11.14г.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</w:tr>
      <w:tr w:rsidR="00C150F2" w:rsidRPr="005F3869" w:rsidTr="00C150F2">
        <w:trPr>
          <w:trHeight w:val="3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1</w:t>
            </w:r>
            <w:r w:rsidR="00691627" w:rsidRPr="005F386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Макаров Даниил</w:t>
            </w:r>
            <w:r w:rsidR="00BE4723" w:rsidRPr="005F3869">
              <w:rPr>
                <w:rFonts w:ascii="Times New Roman" w:hAnsi="Times New Roman"/>
                <w:lang w:val="ru-RU"/>
              </w:rPr>
              <w:t xml:space="preserve"> Сергеевич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BE4723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27.11.14г.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</w:tr>
      <w:tr w:rsidR="00C150F2" w:rsidRPr="005F3869" w:rsidTr="00C150F2">
        <w:trPr>
          <w:trHeight w:val="3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1</w:t>
            </w:r>
            <w:r w:rsidR="00691627" w:rsidRPr="005F386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Наговицина Таисия Александровна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06.04.14г.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</w:tr>
      <w:tr w:rsidR="00C150F2" w:rsidRPr="005F3869" w:rsidTr="00C150F2">
        <w:trPr>
          <w:trHeight w:val="3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1</w:t>
            </w:r>
            <w:r w:rsidR="00691627" w:rsidRPr="005F386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Панькова Елизавета Алексеевна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18.02.15г.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</w:tr>
      <w:tr w:rsidR="00C150F2" w:rsidRPr="005F3869" w:rsidTr="00C150F2">
        <w:trPr>
          <w:trHeight w:val="38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1</w:t>
            </w:r>
            <w:r w:rsidR="00691627" w:rsidRPr="005F386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Площук Аюна Андреевна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03.12.14г.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</w:tr>
      <w:tr w:rsidR="00C150F2" w:rsidRPr="005F3869" w:rsidTr="00C150F2">
        <w:trPr>
          <w:trHeight w:val="3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1</w:t>
            </w:r>
            <w:r w:rsidR="00691627" w:rsidRPr="005F3869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Плеханов Артем Анатольевич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03.01.15г.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</w:tr>
      <w:tr w:rsidR="00C150F2" w:rsidRPr="005F3869" w:rsidTr="00C150F2">
        <w:trPr>
          <w:trHeight w:val="3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1</w:t>
            </w:r>
            <w:r w:rsidR="00691627" w:rsidRPr="005F3869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Самокрутов Кирилл Алексеевич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11.08.14г.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</w:tr>
      <w:tr w:rsidR="00C150F2" w:rsidRPr="005F3869" w:rsidTr="00C150F2">
        <w:trPr>
          <w:trHeight w:val="3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1</w:t>
            </w:r>
            <w:r w:rsidR="00691627" w:rsidRPr="005F3869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Тихонова Диана Евгеньевна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08.03.15г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</w:tr>
      <w:tr w:rsidR="00C150F2" w:rsidRPr="005F3869" w:rsidTr="00C150F2">
        <w:trPr>
          <w:trHeight w:val="3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691627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Титов Ильяс Денисович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18.1114г.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</w:tr>
      <w:tr w:rsidR="00C150F2" w:rsidRPr="005F3869" w:rsidTr="00C150F2">
        <w:trPr>
          <w:trHeight w:val="3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2</w:t>
            </w:r>
            <w:r w:rsidR="00691627" w:rsidRPr="005F386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Филонов Вячеслав Андреевич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25.03.15г.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</w:tr>
      <w:tr w:rsidR="00C150F2" w:rsidRPr="005F3869" w:rsidTr="00C150F2">
        <w:trPr>
          <w:trHeight w:val="3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2</w:t>
            </w:r>
            <w:r w:rsidR="00691627" w:rsidRPr="005F386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Чимитов Эрдэм Баторович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06.05.14г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</w:tr>
      <w:tr w:rsidR="00C150F2" w:rsidRPr="005F3869" w:rsidTr="00C150F2">
        <w:trPr>
          <w:trHeight w:val="3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2</w:t>
            </w:r>
            <w:r w:rsidR="00691627" w:rsidRPr="005F386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Чернинова Виктория Владимировна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23.05.14г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01.09.16г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</w:tr>
      <w:tr w:rsidR="00C150F2" w:rsidRPr="005F3869" w:rsidTr="00C150F2">
        <w:trPr>
          <w:trHeight w:val="3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2</w:t>
            </w:r>
            <w:r w:rsidR="00691627" w:rsidRPr="005F386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Хозяенок Виктория Викторовна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10.11.14г.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</w:p>
        </w:tc>
      </w:tr>
      <w:tr w:rsidR="00A93426" w:rsidRPr="005F3869" w:rsidTr="00C150F2">
        <w:trPr>
          <w:trHeight w:val="3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2</w:t>
            </w:r>
            <w:r w:rsidR="00691627" w:rsidRPr="005F386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Цыренова Арюна Жаргаловна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15.02.15г.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6" w:rsidRPr="005F3869" w:rsidRDefault="00A93426" w:rsidP="00414AE6">
            <w:pPr>
              <w:spacing w:line="276" w:lineRule="auto"/>
              <w:ind w:right="-141"/>
              <w:jc w:val="center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3867 от 25.08.17г.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6" w:rsidRPr="005F3869" w:rsidRDefault="00A93426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</w:p>
        </w:tc>
      </w:tr>
    </w:tbl>
    <w:p w:rsidR="00A93426" w:rsidRPr="005F3869" w:rsidRDefault="00A93426" w:rsidP="00414AE6">
      <w:pPr>
        <w:spacing w:line="276" w:lineRule="auto"/>
        <w:ind w:right="-141" w:firstLine="284"/>
        <w:jc w:val="center"/>
        <w:rPr>
          <w:rFonts w:ascii="Times New Roman" w:hAnsi="Times New Roman"/>
        </w:rPr>
      </w:pPr>
    </w:p>
    <w:p w:rsidR="00A93426" w:rsidRPr="005F3869" w:rsidRDefault="00A93426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4472C8" w:rsidRPr="005F3869" w:rsidRDefault="004472C8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4472C8" w:rsidRPr="005F3869" w:rsidRDefault="004472C8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691627" w:rsidRDefault="00691627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C150F2" w:rsidRDefault="00C150F2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D058FD" w:rsidRDefault="00D058FD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D058FD" w:rsidRDefault="00D058FD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C150F2" w:rsidRDefault="00C150F2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C150F2" w:rsidRPr="005F3869" w:rsidRDefault="00C150F2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691627" w:rsidRDefault="00691627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EC727F" w:rsidRPr="005F3869" w:rsidRDefault="00EC727F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691627" w:rsidRDefault="00EC727F" w:rsidP="00EC727F">
      <w:pPr>
        <w:shd w:val="clear" w:color="auto" w:fill="FFFFFF"/>
        <w:spacing w:line="276" w:lineRule="auto"/>
        <w:ind w:right="-141" w:firstLine="284"/>
        <w:jc w:val="right"/>
        <w:rPr>
          <w:rFonts w:ascii="Times New Roman" w:hAnsi="Times New Roman"/>
          <w:b/>
          <w:lang w:val="ru-RU"/>
        </w:rPr>
      </w:pPr>
      <w:r w:rsidRPr="005F3869">
        <w:rPr>
          <w:rFonts w:ascii="Times New Roman" w:hAnsi="Times New Roman"/>
          <w:b/>
          <w:lang w:val="ru-RU"/>
        </w:rPr>
        <w:lastRenderedPageBreak/>
        <w:t>Приложени</w:t>
      </w:r>
      <w:r>
        <w:rPr>
          <w:rFonts w:ascii="Times New Roman" w:hAnsi="Times New Roman"/>
          <w:b/>
          <w:lang w:val="ru-RU"/>
        </w:rPr>
        <w:t>е 2</w:t>
      </w:r>
    </w:p>
    <w:p w:rsidR="00EC727F" w:rsidRPr="005F3869" w:rsidRDefault="00EC727F" w:rsidP="00EC727F">
      <w:pPr>
        <w:shd w:val="clear" w:color="auto" w:fill="FFFFFF"/>
        <w:spacing w:line="276" w:lineRule="auto"/>
        <w:ind w:right="-141" w:firstLine="284"/>
        <w:jc w:val="right"/>
        <w:rPr>
          <w:rFonts w:ascii="Times New Roman" w:eastAsia="Times New Roman" w:hAnsi="Times New Roman"/>
          <w:lang w:val="ru-RU" w:eastAsia="ru-RU" w:bidi="ar-SA"/>
        </w:rPr>
      </w:pPr>
    </w:p>
    <w:p w:rsidR="00BE4723" w:rsidRPr="005F3869" w:rsidRDefault="00BE4723" w:rsidP="00414AE6">
      <w:pPr>
        <w:shd w:val="clear" w:color="auto" w:fill="FFFFFF"/>
        <w:spacing w:line="276" w:lineRule="auto"/>
        <w:ind w:right="-141" w:firstLine="284"/>
        <w:jc w:val="center"/>
        <w:outlineLvl w:val="0"/>
        <w:rPr>
          <w:rFonts w:ascii="Times New Roman" w:eastAsia="Times New Roman" w:hAnsi="Times New Roman"/>
          <w:b/>
          <w:lang w:val="ru-RU" w:eastAsia="ru-RU" w:bidi="ar-SA"/>
        </w:rPr>
      </w:pPr>
      <w:r w:rsidRPr="005F3869">
        <w:rPr>
          <w:rFonts w:ascii="Times New Roman" w:eastAsia="Times New Roman" w:hAnsi="Times New Roman"/>
          <w:b/>
          <w:lang w:val="ru-RU" w:eastAsia="ru-RU" w:bidi="ar-SA"/>
        </w:rPr>
        <w:t>РАСПРЕДЕЛЕНИЕ ДЕТЕЙ ПО ГРУППАМ ЗДОРОВЬЯ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04"/>
        <w:gridCol w:w="2072"/>
        <w:gridCol w:w="2112"/>
      </w:tblGrid>
      <w:tr w:rsidR="00BE4723" w:rsidRPr="005F3869" w:rsidTr="00C150F2">
        <w:trPr>
          <w:trHeight w:val="69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№ п/п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Фамилия, имя, отчество ребенка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Дата</w:t>
            </w:r>
            <w:r w:rsidRPr="005F3869">
              <w:rPr>
                <w:rFonts w:ascii="Times New Roman" w:hAnsi="Times New Roman"/>
              </w:rPr>
              <w:t xml:space="preserve"> </w:t>
            </w:r>
          </w:p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Группа здоровья</w:t>
            </w:r>
          </w:p>
        </w:tc>
      </w:tr>
      <w:tr w:rsidR="00BE4723" w:rsidRPr="005F3869" w:rsidTr="00C150F2">
        <w:trPr>
          <w:trHeight w:val="33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1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Алексеев Артем Никитович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05.05.14г.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II</w:t>
            </w:r>
          </w:p>
        </w:tc>
      </w:tr>
      <w:tr w:rsidR="00BE4723" w:rsidRPr="005F3869" w:rsidTr="00C150F2">
        <w:trPr>
          <w:trHeight w:val="33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2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Афанасьев Савелий Игоревич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12.01.14г.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II</w:t>
            </w:r>
          </w:p>
        </w:tc>
      </w:tr>
      <w:tr w:rsidR="00BE4723" w:rsidRPr="005F3869" w:rsidTr="00C150F2">
        <w:trPr>
          <w:trHeight w:val="33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3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Бухтяров Багдан Вячеславович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20.04.15г.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II</w:t>
            </w:r>
          </w:p>
        </w:tc>
      </w:tr>
      <w:tr w:rsidR="00BE4723" w:rsidRPr="005F3869" w:rsidTr="00C150F2">
        <w:trPr>
          <w:trHeight w:val="35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4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Гончаренко Алиса</w:t>
            </w:r>
            <w:r w:rsidRPr="005F3869">
              <w:rPr>
                <w:rFonts w:ascii="Times New Roman" w:hAnsi="Times New Roman"/>
                <w:lang w:val="ru-RU"/>
              </w:rPr>
              <w:t xml:space="preserve"> Леонидовна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02.10.14г.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II</w:t>
            </w:r>
          </w:p>
        </w:tc>
      </w:tr>
      <w:tr w:rsidR="00BE4723" w:rsidRPr="005F3869" w:rsidTr="00C150F2">
        <w:trPr>
          <w:trHeight w:val="35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5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Гончаренко Со</w:t>
            </w:r>
            <w:r w:rsidRPr="005F3869">
              <w:rPr>
                <w:rFonts w:ascii="Times New Roman" w:hAnsi="Times New Roman"/>
                <w:lang w:val="ru-RU"/>
              </w:rPr>
              <w:t>фь</w:t>
            </w:r>
            <w:r w:rsidRPr="005F3869">
              <w:rPr>
                <w:rFonts w:ascii="Times New Roman" w:hAnsi="Times New Roman"/>
              </w:rPr>
              <w:t>я</w:t>
            </w:r>
            <w:r w:rsidR="008B56A4" w:rsidRPr="005F3869">
              <w:rPr>
                <w:rFonts w:ascii="Times New Roman" w:hAnsi="Times New Roman"/>
                <w:lang w:val="ru-RU"/>
              </w:rPr>
              <w:t xml:space="preserve"> Николаевна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03.06.15г.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II</w:t>
            </w:r>
          </w:p>
        </w:tc>
      </w:tr>
      <w:tr w:rsidR="00BE4723" w:rsidRPr="005F3869" w:rsidTr="00C150F2">
        <w:trPr>
          <w:trHeight w:val="33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6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Деменкова  Мария Александровна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16.07.14г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II</w:t>
            </w:r>
          </w:p>
        </w:tc>
      </w:tr>
      <w:tr w:rsidR="00BE4723" w:rsidRPr="005F3869" w:rsidTr="00C150F2">
        <w:trPr>
          <w:trHeight w:val="35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7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Деменкова Елена Иннокентьевна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29.03.15г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II</w:t>
            </w:r>
          </w:p>
        </w:tc>
      </w:tr>
      <w:tr w:rsidR="00BE4723" w:rsidRPr="005F3869" w:rsidTr="00C150F2">
        <w:trPr>
          <w:trHeight w:val="33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Дымбрылов Радна Дылыкович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08.12.14г.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II</w:t>
            </w:r>
          </w:p>
        </w:tc>
      </w:tr>
      <w:tr w:rsidR="00BE4723" w:rsidRPr="005F3869" w:rsidTr="00C150F2">
        <w:trPr>
          <w:trHeight w:val="33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Коногорова Дари Евгеньевна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23.05.14г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II</w:t>
            </w:r>
          </w:p>
        </w:tc>
      </w:tr>
      <w:tr w:rsidR="00BE4723" w:rsidRPr="005F3869" w:rsidTr="00C150F2">
        <w:trPr>
          <w:trHeight w:val="35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1</w:t>
            </w:r>
            <w:r w:rsidRPr="005F386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Литвинцев Андрей Валерьевич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07.04.14г.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II</w:t>
            </w:r>
          </w:p>
        </w:tc>
      </w:tr>
      <w:tr w:rsidR="00BE4723" w:rsidRPr="005F3869" w:rsidTr="00C150F2">
        <w:trPr>
          <w:trHeight w:val="35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1</w:t>
            </w:r>
            <w:r w:rsidRPr="005F386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Мазур Агния Витальевна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17.11.14г.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II</w:t>
            </w:r>
          </w:p>
        </w:tc>
      </w:tr>
      <w:tr w:rsidR="00BE4723" w:rsidRPr="005F3869" w:rsidTr="00C150F2">
        <w:trPr>
          <w:trHeight w:val="33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1</w:t>
            </w:r>
            <w:r w:rsidRPr="005F386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Макаров Даниил</w:t>
            </w:r>
            <w:r w:rsidRPr="005F3869">
              <w:rPr>
                <w:rFonts w:ascii="Times New Roman" w:hAnsi="Times New Roman"/>
                <w:lang w:val="ru-RU"/>
              </w:rPr>
              <w:t xml:space="preserve"> Сергеевич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27.11.14г.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II</w:t>
            </w:r>
          </w:p>
        </w:tc>
      </w:tr>
      <w:tr w:rsidR="00BE4723" w:rsidRPr="005F3869" w:rsidTr="00C150F2">
        <w:trPr>
          <w:trHeight w:val="35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1</w:t>
            </w:r>
            <w:r w:rsidRPr="005F386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Наговицина Таисия Александровна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06.04.14г.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II</w:t>
            </w:r>
          </w:p>
        </w:tc>
      </w:tr>
      <w:tr w:rsidR="00BE4723" w:rsidRPr="005F3869" w:rsidTr="00C150F2">
        <w:trPr>
          <w:trHeight w:val="35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1</w:t>
            </w:r>
            <w:r w:rsidRPr="005F386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Панькова Елизавета Алексеевна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18.02.15г.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III</w:t>
            </w:r>
          </w:p>
        </w:tc>
      </w:tr>
      <w:tr w:rsidR="00BE4723" w:rsidRPr="005F3869" w:rsidTr="00C150F2">
        <w:trPr>
          <w:trHeight w:val="38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1</w:t>
            </w:r>
            <w:r w:rsidRPr="005F386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Площук Аюна Андреевна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03.12.14г.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II</w:t>
            </w:r>
          </w:p>
        </w:tc>
      </w:tr>
      <w:tr w:rsidR="00BE4723" w:rsidRPr="005F3869" w:rsidTr="00C150F2">
        <w:trPr>
          <w:trHeight w:val="35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1</w:t>
            </w:r>
            <w:r w:rsidRPr="005F3869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Плеханов Артем Анатольевич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03.01.15г.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II</w:t>
            </w:r>
          </w:p>
        </w:tc>
      </w:tr>
      <w:tr w:rsidR="00BE4723" w:rsidRPr="005F3869" w:rsidTr="00C150F2">
        <w:trPr>
          <w:trHeight w:val="35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1</w:t>
            </w:r>
            <w:r w:rsidRPr="005F3869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Самокрутов Кирилл Алексеевич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11.08.14г.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II</w:t>
            </w:r>
          </w:p>
        </w:tc>
      </w:tr>
      <w:tr w:rsidR="00BE4723" w:rsidRPr="005F3869" w:rsidTr="00C150F2">
        <w:trPr>
          <w:trHeight w:val="33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1</w:t>
            </w:r>
            <w:r w:rsidRPr="005F3869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Тихонова Диана Евгеньевна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08.03.15г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II</w:t>
            </w:r>
          </w:p>
        </w:tc>
      </w:tr>
      <w:tr w:rsidR="00BE4723" w:rsidRPr="005F3869" w:rsidTr="00C150F2">
        <w:trPr>
          <w:trHeight w:val="33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Титов Ильяс Денисович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18.1114г.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II</w:t>
            </w:r>
          </w:p>
        </w:tc>
      </w:tr>
      <w:tr w:rsidR="00BE4723" w:rsidRPr="005F3869" w:rsidTr="00C150F2">
        <w:trPr>
          <w:trHeight w:val="35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2</w:t>
            </w:r>
            <w:r w:rsidRPr="005F386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Филонов Вячеслав Андреевич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25.03.15г.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II</w:t>
            </w:r>
          </w:p>
        </w:tc>
      </w:tr>
      <w:tr w:rsidR="00BE4723" w:rsidRPr="005F3869" w:rsidTr="00C150F2">
        <w:trPr>
          <w:trHeight w:val="35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2</w:t>
            </w:r>
            <w:r w:rsidRPr="005F386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Чимитов Эрдэм Баторович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06.05.14г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II</w:t>
            </w:r>
          </w:p>
        </w:tc>
      </w:tr>
      <w:tr w:rsidR="00BE4723" w:rsidRPr="005F3869" w:rsidTr="00C150F2">
        <w:trPr>
          <w:trHeight w:val="33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2</w:t>
            </w:r>
            <w:r w:rsidRPr="005F386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Чернинова Виктория Владимировна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23.05.14г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II</w:t>
            </w:r>
          </w:p>
        </w:tc>
      </w:tr>
      <w:tr w:rsidR="00BE4723" w:rsidRPr="005F3869" w:rsidTr="00C150F2">
        <w:trPr>
          <w:trHeight w:val="35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2</w:t>
            </w:r>
            <w:r w:rsidRPr="005F386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Хозяенок Виктория Викторовна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10.11.14г.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II</w:t>
            </w:r>
          </w:p>
        </w:tc>
      </w:tr>
      <w:tr w:rsidR="00BE4723" w:rsidRPr="005F3869" w:rsidTr="00C150F2">
        <w:trPr>
          <w:trHeight w:val="35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2</w:t>
            </w:r>
            <w:r w:rsidRPr="005F386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Цыренова Арюна Жаргаловна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</w:rPr>
            </w:pPr>
            <w:r w:rsidRPr="005F3869">
              <w:rPr>
                <w:rFonts w:ascii="Times New Roman" w:hAnsi="Times New Roman"/>
              </w:rPr>
              <w:t>15.02.15г.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23" w:rsidRPr="005F3869" w:rsidRDefault="00BE4723" w:rsidP="00414AE6">
            <w:pPr>
              <w:spacing w:line="276" w:lineRule="auto"/>
              <w:ind w:right="-141" w:firstLine="34"/>
              <w:jc w:val="both"/>
              <w:rPr>
                <w:rFonts w:ascii="Times New Roman" w:hAnsi="Times New Roman"/>
                <w:lang w:val="ru-RU"/>
              </w:rPr>
            </w:pPr>
            <w:r w:rsidRPr="005F3869">
              <w:rPr>
                <w:rFonts w:ascii="Times New Roman" w:hAnsi="Times New Roman"/>
              </w:rPr>
              <w:t>I</w:t>
            </w:r>
          </w:p>
        </w:tc>
      </w:tr>
    </w:tbl>
    <w:p w:rsidR="00BE4723" w:rsidRPr="005F3869" w:rsidRDefault="00BE4723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E4723" w:rsidRPr="005F3869" w:rsidRDefault="00BE4723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E4723" w:rsidRPr="005F3869" w:rsidRDefault="00BE4723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E4723" w:rsidRPr="005F3869" w:rsidRDefault="00BE4723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E4723" w:rsidRPr="005F3869" w:rsidRDefault="00BE4723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E4723" w:rsidRPr="005F3869" w:rsidRDefault="00BE4723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E4723" w:rsidRPr="005F3869" w:rsidRDefault="00BE4723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E4723" w:rsidRPr="005F3869" w:rsidRDefault="00BE4723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E4723" w:rsidRDefault="00BE4723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D058FD" w:rsidRDefault="00D058FD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D058FD" w:rsidRDefault="00D058FD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EC727F" w:rsidRDefault="00EC727F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D058FD" w:rsidRPr="005F3869" w:rsidRDefault="00D058FD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E4723" w:rsidRPr="005F3869" w:rsidRDefault="00EC727F" w:rsidP="00EC727F">
      <w:pPr>
        <w:shd w:val="clear" w:color="auto" w:fill="FFFFFF"/>
        <w:spacing w:line="276" w:lineRule="auto"/>
        <w:ind w:right="-141" w:firstLine="284"/>
        <w:jc w:val="right"/>
        <w:rPr>
          <w:rFonts w:ascii="Times New Roman" w:eastAsia="Times New Roman" w:hAnsi="Times New Roman"/>
          <w:lang w:val="ru-RU" w:eastAsia="ru-RU" w:bidi="ar-SA"/>
        </w:rPr>
      </w:pPr>
      <w:r w:rsidRPr="005F3869">
        <w:rPr>
          <w:rFonts w:ascii="Times New Roman" w:hAnsi="Times New Roman"/>
          <w:b/>
          <w:lang w:val="ru-RU"/>
        </w:rPr>
        <w:lastRenderedPageBreak/>
        <w:t>Приложени</w:t>
      </w:r>
      <w:r>
        <w:rPr>
          <w:rFonts w:ascii="Times New Roman" w:hAnsi="Times New Roman"/>
          <w:b/>
          <w:lang w:val="ru-RU"/>
        </w:rPr>
        <w:t>е 3</w:t>
      </w:r>
    </w:p>
    <w:p w:rsidR="00BE4723" w:rsidRPr="005F3869" w:rsidRDefault="00BE4723" w:rsidP="00414AE6">
      <w:pPr>
        <w:shd w:val="clear" w:color="auto" w:fill="FFFFFF"/>
        <w:spacing w:line="276" w:lineRule="auto"/>
        <w:ind w:right="-141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D6693" w:rsidRDefault="00BD6693" w:rsidP="00414AE6">
      <w:pPr>
        <w:pStyle w:val="ab"/>
        <w:spacing w:line="276" w:lineRule="auto"/>
        <w:ind w:left="0" w:right="-141" w:firstLine="284"/>
        <w:jc w:val="center"/>
        <w:rPr>
          <w:rFonts w:ascii="Times New Roman" w:hAnsi="Times New Roman"/>
          <w:b/>
          <w:lang w:val="ru-RU"/>
        </w:rPr>
      </w:pPr>
      <w:r w:rsidRPr="005F3869">
        <w:rPr>
          <w:rFonts w:ascii="Times New Roman" w:hAnsi="Times New Roman"/>
          <w:b/>
          <w:lang w:val="ru-RU"/>
        </w:rPr>
        <w:t>Комплексно-тематическое планирование образовательной работы с детьми младшего дошкольного возраста (3-4 года)</w:t>
      </w:r>
    </w:p>
    <w:p w:rsidR="008E6C35" w:rsidRPr="005F3869" w:rsidRDefault="008E6C35" w:rsidP="00414AE6">
      <w:pPr>
        <w:pStyle w:val="ab"/>
        <w:spacing w:line="276" w:lineRule="auto"/>
        <w:ind w:left="0" w:right="-141" w:firstLine="284"/>
        <w:jc w:val="center"/>
        <w:rPr>
          <w:rFonts w:ascii="Times New Roman" w:hAnsi="Times New Roman"/>
          <w:b/>
          <w:lang w:val="ru-RU"/>
        </w:rPr>
      </w:pPr>
    </w:p>
    <w:tbl>
      <w:tblPr>
        <w:tblStyle w:val="af5"/>
        <w:tblW w:w="9498" w:type="dxa"/>
        <w:tblInd w:w="108" w:type="dxa"/>
        <w:tblLook w:val="04A0"/>
      </w:tblPr>
      <w:tblGrid>
        <w:gridCol w:w="2694"/>
        <w:gridCol w:w="6804"/>
      </w:tblGrid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5F3869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5F3869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BD6693" w:rsidRPr="00DA3EC8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1 сентября</w:t>
            </w:r>
            <w:r w:rsidRPr="00956905">
              <w:rPr>
                <w:rFonts w:ascii="Times New Roman" w:hAnsi="Times New Roman"/>
                <w:lang w:val="ru-RU"/>
              </w:rPr>
              <w:t>-</w:t>
            </w:r>
            <w:r w:rsidRPr="00956905">
              <w:rPr>
                <w:rFonts w:ascii="Times New Roman" w:hAnsi="Times New Roman"/>
              </w:rPr>
              <w:t>31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lang w:val="ru-RU"/>
              </w:rPr>
            </w:pPr>
            <w:r w:rsidRPr="00956905">
              <w:rPr>
                <w:rFonts w:ascii="Times New Roman" w:hAnsi="Times New Roman"/>
                <w:lang w:val="ru-RU"/>
              </w:rPr>
              <w:t xml:space="preserve">Осень. Сезонные изменения в природе. </w:t>
            </w:r>
          </w:p>
        </w:tc>
      </w:tr>
      <w:tr w:rsidR="00BD6693" w:rsidRPr="005F3869" w:rsidTr="00C150F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</w:rPr>
            </w:pPr>
            <w:r w:rsidRPr="00956905">
              <w:rPr>
                <w:rFonts w:ascii="Times New Roman" w:hAnsi="Times New Roman"/>
                <w:b/>
              </w:rPr>
              <w:t xml:space="preserve">Сентябрь </w:t>
            </w:r>
          </w:p>
        </w:tc>
      </w:tr>
      <w:tr w:rsidR="00BD6693" w:rsidRPr="00DA3EC8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1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lang w:val="ru-RU"/>
              </w:rPr>
            </w:pPr>
            <w:r w:rsidRPr="00956905">
              <w:rPr>
                <w:rFonts w:ascii="Times New Roman" w:hAnsi="Times New Roman"/>
                <w:lang w:val="ru-RU"/>
              </w:rPr>
              <w:t>Здравствуй, детский сад! Мои игрушки.</w:t>
            </w:r>
          </w:p>
        </w:tc>
      </w:tr>
      <w:tr w:rsidR="00BD6693" w:rsidRPr="00DA3EC8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2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lang w:val="ru-RU"/>
              </w:rPr>
            </w:pPr>
            <w:r w:rsidRPr="00956905">
              <w:rPr>
                <w:rFonts w:ascii="Times New Roman" w:hAnsi="Times New Roman"/>
                <w:lang w:val="ru-RU"/>
              </w:rPr>
              <w:t>Детский сад. Труд взрослых в детском саду.</w:t>
            </w:r>
          </w:p>
        </w:tc>
      </w:tr>
      <w:tr w:rsidR="00BD6693" w:rsidRPr="00DA3EC8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lang w:val="ru-RU"/>
              </w:rPr>
            </w:pPr>
            <w:r w:rsidRPr="00956905">
              <w:rPr>
                <w:rFonts w:ascii="Times New Roman" w:hAnsi="Times New Roman"/>
                <w:lang w:val="ru-RU"/>
              </w:rPr>
              <w:t>Сельскохозяйственный труд в саду и огороде.</w:t>
            </w:r>
          </w:p>
        </w:tc>
      </w:tr>
      <w:tr w:rsidR="00BD6693" w:rsidRPr="00DA3EC8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4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lang w:val="ru-RU"/>
              </w:rPr>
            </w:pPr>
            <w:r w:rsidRPr="00956905">
              <w:rPr>
                <w:rFonts w:ascii="Times New Roman" w:hAnsi="Times New Roman"/>
                <w:lang w:val="ru-RU"/>
              </w:rPr>
              <w:t>Что нам осень подарила: овощи и фрукты.</w:t>
            </w:r>
          </w:p>
        </w:tc>
      </w:tr>
      <w:tr w:rsidR="00BD6693" w:rsidRPr="005F3869" w:rsidTr="00C150F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</w:rPr>
            </w:pPr>
            <w:r w:rsidRPr="00956905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1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Кладовая леса: ягоды, грибы.</w:t>
            </w:r>
          </w:p>
        </w:tc>
      </w:tr>
      <w:tr w:rsidR="00BD6693" w:rsidRPr="00DA3EC8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2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lang w:val="ru-RU"/>
              </w:rPr>
            </w:pPr>
            <w:r w:rsidRPr="00956905">
              <w:rPr>
                <w:rFonts w:ascii="Times New Roman" w:hAnsi="Times New Roman"/>
                <w:lang w:val="ru-RU"/>
              </w:rPr>
              <w:t>Семья. Мой дом. Предметы домашнего обихода: посуда.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Семья. Мой дом. Мебель.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4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Золотая осень.</w:t>
            </w:r>
          </w:p>
        </w:tc>
      </w:tr>
      <w:tr w:rsidR="00BD6693" w:rsidRPr="005F3869" w:rsidTr="00C150F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</w:rPr>
            </w:pPr>
            <w:r w:rsidRPr="00956905">
              <w:rPr>
                <w:rFonts w:ascii="Times New Roman" w:hAnsi="Times New Roman"/>
                <w:b/>
              </w:rPr>
              <w:t>Ноябрь</w:t>
            </w:r>
          </w:p>
        </w:tc>
      </w:tr>
      <w:tr w:rsidR="00BD6693" w:rsidRPr="00DA3EC8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1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lang w:val="ru-RU"/>
              </w:rPr>
            </w:pPr>
            <w:r w:rsidRPr="00956905">
              <w:rPr>
                <w:rFonts w:ascii="Times New Roman" w:hAnsi="Times New Roman"/>
                <w:lang w:val="ru-RU"/>
              </w:rPr>
              <w:t>Предметы ближайшего окружения: одежда, обувь.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2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Мой дом, мой город.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Домашние животные и птицы.</w:t>
            </w:r>
          </w:p>
        </w:tc>
      </w:tr>
      <w:tr w:rsidR="00BD6693" w:rsidRPr="00DA3EC8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4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lang w:val="ru-RU"/>
              </w:rPr>
            </w:pPr>
            <w:r w:rsidRPr="00956905">
              <w:rPr>
                <w:rFonts w:ascii="Times New Roman" w:hAnsi="Times New Roman"/>
                <w:lang w:val="ru-RU"/>
              </w:rPr>
              <w:t>Дикие животные и птицы средней полосы.</w:t>
            </w:r>
          </w:p>
        </w:tc>
      </w:tr>
      <w:tr w:rsidR="00BD6693" w:rsidRPr="00DA3EC8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1 декабря</w:t>
            </w:r>
            <w:r w:rsidRPr="00956905">
              <w:rPr>
                <w:rFonts w:ascii="Times New Roman" w:hAnsi="Times New Roman"/>
                <w:lang w:val="ru-RU"/>
              </w:rPr>
              <w:t>-</w:t>
            </w:r>
            <w:r w:rsidRPr="00956905">
              <w:rPr>
                <w:rFonts w:ascii="Times New Roman" w:hAnsi="Times New Roman"/>
              </w:rPr>
              <w:t>28</w:t>
            </w:r>
            <w:r w:rsidRPr="00956905">
              <w:rPr>
                <w:rFonts w:ascii="Times New Roman" w:hAnsi="Times New Roman"/>
                <w:lang w:val="ru-RU"/>
              </w:rPr>
              <w:t xml:space="preserve"> </w:t>
            </w:r>
            <w:r w:rsidRPr="00956905">
              <w:rPr>
                <w:rFonts w:ascii="Times New Roman" w:hAnsi="Times New Roman"/>
              </w:rPr>
              <w:t>февраля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lang w:val="ru-RU"/>
              </w:rPr>
            </w:pPr>
            <w:r w:rsidRPr="00956905">
              <w:rPr>
                <w:rFonts w:ascii="Times New Roman" w:hAnsi="Times New Roman"/>
                <w:lang w:val="ru-RU"/>
              </w:rPr>
              <w:t>Зима. Сезонные изменения в природе.</w:t>
            </w:r>
          </w:p>
        </w:tc>
      </w:tr>
      <w:tr w:rsidR="00BD6693" w:rsidRPr="005F3869" w:rsidTr="00C150F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</w:rPr>
            </w:pPr>
            <w:r w:rsidRPr="00956905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1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Дикие животные.</w:t>
            </w:r>
          </w:p>
        </w:tc>
      </w:tr>
      <w:tr w:rsidR="00BD6693" w:rsidRPr="00DA3EC8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2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lang w:val="ru-RU"/>
              </w:rPr>
            </w:pPr>
            <w:r w:rsidRPr="00956905">
              <w:rPr>
                <w:rFonts w:ascii="Times New Roman" w:hAnsi="Times New Roman"/>
                <w:lang w:val="ru-RU"/>
              </w:rPr>
              <w:t>Домашние и дикие животные и птицы.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Средства связи. Почта.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4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Новый год!</w:t>
            </w:r>
          </w:p>
        </w:tc>
      </w:tr>
      <w:tr w:rsidR="00BD6693" w:rsidRPr="005F3869" w:rsidTr="00C150F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</w:rPr>
            </w:pPr>
            <w:r w:rsidRPr="00956905">
              <w:rPr>
                <w:rFonts w:ascii="Times New Roman" w:hAnsi="Times New Roman"/>
                <w:b/>
              </w:rPr>
              <w:t>Январь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1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Каникулы! Зима в Бурятии.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2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Зимние забавы.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Зима в лесу.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4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Животные водоемов. Золотая рыбка.</w:t>
            </w:r>
          </w:p>
        </w:tc>
      </w:tr>
      <w:tr w:rsidR="00BD6693" w:rsidRPr="005F3869" w:rsidTr="00C150F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</w:rPr>
            </w:pPr>
            <w:r w:rsidRPr="00956905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BD6693" w:rsidRPr="00DA3EC8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1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lang w:val="ru-RU"/>
              </w:rPr>
            </w:pPr>
            <w:r w:rsidRPr="00956905">
              <w:rPr>
                <w:rFonts w:ascii="Times New Roman" w:hAnsi="Times New Roman"/>
                <w:lang w:val="ru-RU"/>
              </w:rPr>
              <w:t>Растения как живые существа. Комнатные растения.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2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Транспорт. Труд на транспорте.</w:t>
            </w:r>
          </w:p>
        </w:tc>
      </w:tr>
      <w:tr w:rsidR="00BD6693" w:rsidRPr="00DA3EC8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lang w:val="ru-RU"/>
              </w:rPr>
            </w:pPr>
            <w:r w:rsidRPr="00956905">
              <w:rPr>
                <w:rFonts w:ascii="Times New Roman" w:hAnsi="Times New Roman"/>
                <w:lang w:val="ru-RU"/>
              </w:rPr>
              <w:t>День защитника отечества. Профессии пап.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4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Зимующие птицы.</w:t>
            </w:r>
          </w:p>
        </w:tc>
      </w:tr>
      <w:tr w:rsidR="00BD6693" w:rsidRPr="00DA3EC8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1 марта</w:t>
            </w:r>
            <w:r w:rsidRPr="00956905">
              <w:rPr>
                <w:rFonts w:ascii="Times New Roman" w:hAnsi="Times New Roman"/>
                <w:lang w:val="ru-RU"/>
              </w:rPr>
              <w:t>-</w:t>
            </w:r>
            <w:r w:rsidRPr="00956905">
              <w:rPr>
                <w:rFonts w:ascii="Times New Roman" w:hAnsi="Times New Roman"/>
              </w:rPr>
              <w:t>30 мая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  <w:lang w:val="ru-RU"/>
              </w:rPr>
            </w:pPr>
            <w:r w:rsidRPr="00956905">
              <w:rPr>
                <w:rFonts w:ascii="Times New Roman" w:hAnsi="Times New Roman"/>
                <w:lang w:val="ru-RU"/>
              </w:rPr>
              <w:t>Весна. Сезонные изменения в природе.</w:t>
            </w:r>
          </w:p>
        </w:tc>
      </w:tr>
      <w:tr w:rsidR="00BD6693" w:rsidRPr="005F3869" w:rsidTr="00C150F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</w:rPr>
            </w:pPr>
            <w:r w:rsidRPr="00956905">
              <w:rPr>
                <w:rFonts w:ascii="Times New Roman" w:hAnsi="Times New Roman"/>
                <w:b/>
              </w:rPr>
              <w:t>Март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1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Перелетные птицы.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2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Наши бабушки и мамы.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  <w:lang w:val="ru-RU"/>
              </w:rPr>
              <w:t xml:space="preserve">Предметы, облегчающие труд в быту. </w:t>
            </w:r>
            <w:r w:rsidRPr="00956905">
              <w:rPr>
                <w:rFonts w:ascii="Times New Roman" w:hAnsi="Times New Roman"/>
              </w:rPr>
              <w:t>Электробытовые приборы.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4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Домашние питомцы.</w:t>
            </w:r>
          </w:p>
        </w:tc>
      </w:tr>
      <w:tr w:rsidR="00BD6693" w:rsidRPr="005F3869" w:rsidTr="00C150F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</w:rPr>
            </w:pPr>
            <w:r w:rsidRPr="00956905">
              <w:rPr>
                <w:rFonts w:ascii="Times New Roman" w:hAnsi="Times New Roman"/>
                <w:b/>
              </w:rPr>
              <w:t>Апрель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1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Мои любимые книги.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2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12 апреля – День Космонавтики.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lastRenderedPageBreak/>
              <w:t xml:space="preserve">3 неделя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Предметы вокруг нас.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4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Земля наш общий дом.</w:t>
            </w:r>
          </w:p>
        </w:tc>
      </w:tr>
      <w:tr w:rsidR="00BD6693" w:rsidRPr="005F3869" w:rsidTr="00C150F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  <w:b/>
              </w:rPr>
            </w:pPr>
            <w:r w:rsidRPr="00956905">
              <w:rPr>
                <w:rFonts w:ascii="Times New Roman" w:hAnsi="Times New Roman"/>
                <w:b/>
              </w:rPr>
              <w:t>Май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1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Цветущая весна.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2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Моя страна. День Победы.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Насекомые</w:t>
            </w:r>
          </w:p>
        </w:tc>
      </w:tr>
      <w:tr w:rsidR="00BD6693" w:rsidRPr="005F3869" w:rsidTr="00C150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jc w:val="center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>4 неделя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3" w:rsidRPr="00956905" w:rsidRDefault="00BD6693" w:rsidP="00414AE6">
            <w:pPr>
              <w:spacing w:line="276" w:lineRule="auto"/>
              <w:ind w:right="-141" w:firstLine="284"/>
              <w:rPr>
                <w:rFonts w:ascii="Times New Roman" w:hAnsi="Times New Roman"/>
              </w:rPr>
            </w:pPr>
            <w:r w:rsidRPr="00956905">
              <w:rPr>
                <w:rFonts w:ascii="Times New Roman" w:hAnsi="Times New Roman"/>
              </w:rPr>
              <w:t xml:space="preserve">Моя страна. </w:t>
            </w:r>
          </w:p>
        </w:tc>
      </w:tr>
    </w:tbl>
    <w:p w:rsidR="00C150F2" w:rsidRDefault="00C150F2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D058FD" w:rsidRDefault="00D058FD" w:rsidP="00414AE6">
      <w:pPr>
        <w:suppressLineNumbers/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bCs/>
          <w:spacing w:val="-6"/>
          <w:lang w:val="ru-RU"/>
        </w:rPr>
      </w:pPr>
    </w:p>
    <w:p w:rsidR="00B176EF" w:rsidRPr="005F3869" w:rsidRDefault="00B176EF" w:rsidP="00414AE6">
      <w:pPr>
        <w:suppressLineNumbers/>
        <w:shd w:val="clear" w:color="auto" w:fill="FFFFFF"/>
        <w:spacing w:line="276" w:lineRule="auto"/>
        <w:ind w:right="-141" w:firstLine="284"/>
        <w:jc w:val="center"/>
        <w:rPr>
          <w:rFonts w:ascii="Times New Roman" w:hAnsi="Times New Roman"/>
          <w:b/>
          <w:bCs/>
          <w:spacing w:val="-6"/>
        </w:rPr>
      </w:pPr>
      <w:r w:rsidRPr="005F3869">
        <w:rPr>
          <w:rFonts w:ascii="Times New Roman" w:hAnsi="Times New Roman"/>
          <w:b/>
          <w:bCs/>
          <w:spacing w:val="-6"/>
        </w:rPr>
        <w:lastRenderedPageBreak/>
        <w:t>ЛИТЕРАТУРА</w:t>
      </w:r>
    </w:p>
    <w:p w:rsidR="00F15173" w:rsidRPr="005F3869" w:rsidRDefault="00B176EF" w:rsidP="00414AE6">
      <w:pPr>
        <w:numPr>
          <w:ilvl w:val="0"/>
          <w:numId w:val="57"/>
        </w:numPr>
        <w:suppressLineNumbers/>
        <w:shd w:val="clear" w:color="auto" w:fill="FFFFFF"/>
        <w:tabs>
          <w:tab w:val="left" w:pos="5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i/>
          <w:iCs/>
          <w:lang w:val="ru-RU"/>
        </w:rPr>
        <w:t xml:space="preserve">Авдеева, Н. Н. </w:t>
      </w:r>
      <w:r w:rsidRPr="005F3869">
        <w:rPr>
          <w:rFonts w:ascii="Times New Roman" w:hAnsi="Times New Roman"/>
          <w:lang w:val="ru-RU"/>
        </w:rPr>
        <w:t>Безопасность на улицах / Н. Н. Авдеева. - М. : ООО «Издательство АСТ-</w:t>
      </w:r>
      <w:r w:rsidRPr="005F3869">
        <w:rPr>
          <w:rFonts w:ascii="Times New Roman" w:hAnsi="Times New Roman"/>
          <w:spacing w:val="-5"/>
          <w:lang w:val="ru-RU"/>
        </w:rPr>
        <w:t>ЛТД», 1997.</w:t>
      </w:r>
    </w:p>
    <w:p w:rsidR="00F15173" w:rsidRPr="005F3869" w:rsidRDefault="00B176EF" w:rsidP="00414AE6">
      <w:pPr>
        <w:numPr>
          <w:ilvl w:val="0"/>
          <w:numId w:val="57"/>
        </w:numPr>
        <w:suppressLineNumbers/>
        <w:shd w:val="clear" w:color="auto" w:fill="FFFFFF"/>
        <w:tabs>
          <w:tab w:val="left" w:pos="5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i/>
          <w:iCs/>
          <w:spacing w:val="-2"/>
          <w:lang w:val="ru-RU"/>
        </w:rPr>
        <w:t xml:space="preserve">Авдеева, Н. Н. </w:t>
      </w:r>
      <w:r w:rsidRPr="005F3869">
        <w:rPr>
          <w:rFonts w:ascii="Times New Roman" w:hAnsi="Times New Roman"/>
          <w:spacing w:val="-2"/>
          <w:lang w:val="ru-RU"/>
        </w:rPr>
        <w:t xml:space="preserve">Безопасность : учеб.пособие по основам безопасности жизнедеятельности </w:t>
      </w:r>
      <w:r w:rsidRPr="005F3869">
        <w:rPr>
          <w:rFonts w:ascii="Times New Roman" w:hAnsi="Times New Roman"/>
          <w:spacing w:val="3"/>
          <w:lang w:val="ru-RU"/>
        </w:rPr>
        <w:t>детей старшего дошкольного возраста / Н. Н. Авдеева, О. Л. Князева, Р. Б. Стеркина. - М. :</w:t>
      </w:r>
      <w:r w:rsidRPr="005F3869">
        <w:rPr>
          <w:rFonts w:ascii="Times New Roman" w:hAnsi="Times New Roman"/>
          <w:spacing w:val="2"/>
          <w:lang w:val="ru-RU"/>
        </w:rPr>
        <w:t>000 «Издательство АСТ-ЛТД», 1997.</w:t>
      </w:r>
    </w:p>
    <w:p w:rsidR="00F15173" w:rsidRPr="005F3869" w:rsidRDefault="00B176EF" w:rsidP="00414AE6">
      <w:pPr>
        <w:numPr>
          <w:ilvl w:val="0"/>
          <w:numId w:val="57"/>
        </w:numPr>
        <w:suppressLineNumbers/>
        <w:shd w:val="clear" w:color="auto" w:fill="FFFFFF"/>
        <w:tabs>
          <w:tab w:val="left" w:pos="5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i/>
          <w:iCs/>
          <w:spacing w:val="-3"/>
          <w:lang w:val="ru-RU"/>
        </w:rPr>
        <w:t xml:space="preserve">Агафонова, К. В. </w:t>
      </w:r>
      <w:r w:rsidRPr="005F3869">
        <w:rPr>
          <w:rFonts w:ascii="Times New Roman" w:hAnsi="Times New Roman"/>
          <w:spacing w:val="-3"/>
          <w:lang w:val="ru-RU"/>
        </w:rPr>
        <w:t>Дети и дорожное движение / К. В. Агафонова. - М. : Просвещение, 1978.</w:t>
      </w:r>
    </w:p>
    <w:p w:rsidR="00F15173" w:rsidRPr="005F3869" w:rsidRDefault="00B176EF" w:rsidP="00414AE6">
      <w:pPr>
        <w:numPr>
          <w:ilvl w:val="0"/>
          <w:numId w:val="57"/>
        </w:numPr>
        <w:suppressLineNumbers/>
        <w:shd w:val="clear" w:color="auto" w:fill="FFFFFF"/>
        <w:tabs>
          <w:tab w:val="left" w:pos="5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i/>
          <w:iCs/>
          <w:spacing w:val="-3"/>
          <w:lang w:val="ru-RU"/>
        </w:rPr>
        <w:t xml:space="preserve">Арапова-Пискарева, Н. А.  </w:t>
      </w:r>
      <w:r w:rsidRPr="005F3869">
        <w:rPr>
          <w:rFonts w:ascii="Times New Roman" w:hAnsi="Times New Roman"/>
          <w:spacing w:val="-3"/>
          <w:lang w:val="ru-RU"/>
        </w:rPr>
        <w:t>Формирование  элементарных  математических  представлений в детском саду. Программа и методические рекомендации / Н. А. Арапова-Пискарева. - М. : Мо</w:t>
      </w:r>
      <w:r w:rsidRPr="005F3869">
        <w:rPr>
          <w:rFonts w:ascii="Times New Roman" w:hAnsi="Times New Roman"/>
          <w:spacing w:val="-3"/>
          <w:lang w:val="ru-RU"/>
        </w:rPr>
        <w:softHyphen/>
      </w:r>
      <w:r w:rsidRPr="005F3869">
        <w:rPr>
          <w:rFonts w:ascii="Times New Roman" w:hAnsi="Times New Roman"/>
          <w:spacing w:val="-4"/>
          <w:lang w:val="ru-RU"/>
        </w:rPr>
        <w:t>заика-Синтез, 2006.</w:t>
      </w:r>
    </w:p>
    <w:p w:rsidR="00F15173" w:rsidRPr="005F3869" w:rsidRDefault="00B176EF" w:rsidP="00414AE6">
      <w:pPr>
        <w:numPr>
          <w:ilvl w:val="0"/>
          <w:numId w:val="57"/>
        </w:numPr>
        <w:suppressLineNumbers/>
        <w:shd w:val="clear" w:color="auto" w:fill="FFFFFF"/>
        <w:tabs>
          <w:tab w:val="left" w:pos="5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i/>
          <w:iCs/>
          <w:spacing w:val="5"/>
          <w:lang w:val="ru-RU"/>
        </w:rPr>
        <w:t xml:space="preserve">Богуславская, 3. М.  </w:t>
      </w:r>
      <w:r w:rsidRPr="005F3869">
        <w:rPr>
          <w:rFonts w:ascii="Times New Roman" w:hAnsi="Times New Roman"/>
          <w:spacing w:val="5"/>
          <w:lang w:val="ru-RU"/>
        </w:rPr>
        <w:t xml:space="preserve">Развивающие игры для детей младшего дошкольного возраста / </w:t>
      </w:r>
      <w:r w:rsidRPr="005F3869">
        <w:rPr>
          <w:rFonts w:ascii="Times New Roman" w:hAnsi="Times New Roman"/>
          <w:spacing w:val="-3"/>
          <w:lang w:val="ru-RU"/>
        </w:rPr>
        <w:t>3. М. Богуславская, Е. О. Смирнова. - М. : Просвещение, 1991.</w:t>
      </w:r>
    </w:p>
    <w:p w:rsidR="00F15173" w:rsidRPr="005F3869" w:rsidRDefault="00B176EF" w:rsidP="00414AE6">
      <w:pPr>
        <w:numPr>
          <w:ilvl w:val="0"/>
          <w:numId w:val="57"/>
        </w:numPr>
        <w:suppressLineNumbers/>
        <w:shd w:val="clear" w:color="auto" w:fill="FFFFFF"/>
        <w:tabs>
          <w:tab w:val="left" w:pos="5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i/>
          <w:iCs/>
          <w:spacing w:val="-5"/>
          <w:lang w:val="ru-RU"/>
        </w:rPr>
        <w:t xml:space="preserve">Венгер, Л. А. </w:t>
      </w:r>
      <w:r w:rsidRPr="005F3869">
        <w:rPr>
          <w:rFonts w:ascii="Times New Roman" w:hAnsi="Times New Roman"/>
          <w:spacing w:val="-5"/>
          <w:lang w:val="ru-RU"/>
        </w:rPr>
        <w:t>Воспитание сенсорной культуры от рождения до 6 лет / Л. А. Венгер, Э. Г. Пи</w:t>
      </w:r>
      <w:r w:rsidRPr="005F3869">
        <w:rPr>
          <w:rFonts w:ascii="Times New Roman" w:hAnsi="Times New Roman"/>
          <w:spacing w:val="-5"/>
          <w:lang w:val="ru-RU"/>
        </w:rPr>
        <w:softHyphen/>
      </w:r>
      <w:r w:rsidRPr="005F3869">
        <w:rPr>
          <w:rFonts w:ascii="Times New Roman" w:hAnsi="Times New Roman"/>
          <w:spacing w:val="-3"/>
          <w:lang w:val="ru-RU"/>
        </w:rPr>
        <w:t>люгина, Н. Б. Венгер. - М. : Просвещение, 1988.</w:t>
      </w:r>
    </w:p>
    <w:p w:rsidR="00F15173" w:rsidRPr="005F3869" w:rsidRDefault="00B176EF" w:rsidP="00414AE6">
      <w:pPr>
        <w:numPr>
          <w:ilvl w:val="0"/>
          <w:numId w:val="57"/>
        </w:numPr>
        <w:suppressLineNumbers/>
        <w:shd w:val="clear" w:color="auto" w:fill="FFFFFF"/>
        <w:tabs>
          <w:tab w:val="left" w:pos="5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i/>
          <w:iCs/>
          <w:spacing w:val="1"/>
          <w:lang w:val="ru-RU"/>
        </w:rPr>
        <w:t xml:space="preserve">Галанова, Т. В. </w:t>
      </w:r>
      <w:r w:rsidRPr="005F3869">
        <w:rPr>
          <w:rFonts w:ascii="Times New Roman" w:hAnsi="Times New Roman"/>
          <w:spacing w:val="1"/>
          <w:lang w:val="ru-RU"/>
        </w:rPr>
        <w:t>Развивающие игры с малышами до 3 лет / Т. В. Галанова. - Ярославль :</w:t>
      </w:r>
      <w:r w:rsidRPr="005F3869">
        <w:rPr>
          <w:rFonts w:ascii="Times New Roman" w:hAnsi="Times New Roman"/>
          <w:spacing w:val="-4"/>
          <w:lang w:val="ru-RU"/>
        </w:rPr>
        <w:t>Академия развития, 2007.</w:t>
      </w:r>
    </w:p>
    <w:p w:rsidR="00F15173" w:rsidRPr="005F3869" w:rsidRDefault="00B176EF" w:rsidP="00414AE6">
      <w:pPr>
        <w:numPr>
          <w:ilvl w:val="0"/>
          <w:numId w:val="57"/>
        </w:numPr>
        <w:suppressLineNumbers/>
        <w:shd w:val="clear" w:color="auto" w:fill="FFFFFF"/>
        <w:tabs>
          <w:tab w:val="left" w:pos="5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i/>
          <w:iCs/>
          <w:spacing w:val="-2"/>
          <w:lang w:val="ru-RU"/>
        </w:rPr>
        <w:t xml:space="preserve">Гербова, В. В. </w:t>
      </w:r>
      <w:r w:rsidRPr="005F3869">
        <w:rPr>
          <w:rFonts w:ascii="Times New Roman" w:hAnsi="Times New Roman"/>
          <w:spacing w:val="-2"/>
          <w:lang w:val="ru-RU"/>
        </w:rPr>
        <w:t>Занятия по развитию речи во второй младшей группе детского сада. Планы</w:t>
      </w:r>
      <w:r w:rsidRPr="005F3869">
        <w:rPr>
          <w:rFonts w:ascii="Times New Roman" w:hAnsi="Times New Roman"/>
          <w:spacing w:val="-2"/>
          <w:lang w:val="ru-RU"/>
        </w:rPr>
        <w:br/>
      </w:r>
      <w:r w:rsidRPr="005F3869">
        <w:rPr>
          <w:rFonts w:ascii="Times New Roman" w:hAnsi="Times New Roman"/>
          <w:spacing w:val="-3"/>
          <w:lang w:val="ru-RU"/>
        </w:rPr>
        <w:t>занятий / В. В. Гербова. - М. : Мозаика-Синтез, 2007.</w:t>
      </w:r>
    </w:p>
    <w:p w:rsidR="00F15173" w:rsidRPr="005F3869" w:rsidRDefault="00B176EF" w:rsidP="00414AE6">
      <w:pPr>
        <w:numPr>
          <w:ilvl w:val="0"/>
          <w:numId w:val="57"/>
        </w:numPr>
        <w:suppressLineNumbers/>
        <w:shd w:val="clear" w:color="auto" w:fill="FFFFFF"/>
        <w:tabs>
          <w:tab w:val="left" w:pos="5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i/>
          <w:iCs/>
          <w:spacing w:val="-4"/>
          <w:lang w:val="ru-RU"/>
        </w:rPr>
        <w:t xml:space="preserve">Губанова, Н. Ф. </w:t>
      </w:r>
      <w:r w:rsidRPr="005F3869">
        <w:rPr>
          <w:rFonts w:ascii="Times New Roman" w:hAnsi="Times New Roman"/>
          <w:spacing w:val="-4"/>
          <w:lang w:val="ru-RU"/>
        </w:rPr>
        <w:t>Развитие игровой деятельности. Система работы вовторой младшей груп</w:t>
      </w:r>
      <w:r w:rsidRPr="005F3869">
        <w:rPr>
          <w:rFonts w:ascii="Times New Roman" w:hAnsi="Times New Roman"/>
          <w:spacing w:val="-4"/>
          <w:lang w:val="ru-RU"/>
        </w:rPr>
        <w:softHyphen/>
      </w:r>
      <w:r w:rsidRPr="005F3869">
        <w:rPr>
          <w:rFonts w:ascii="Times New Roman" w:hAnsi="Times New Roman"/>
          <w:spacing w:val="-3"/>
          <w:lang w:val="ru-RU"/>
        </w:rPr>
        <w:t>пе детского сада / Н. Ф. Губанова. - М. : Мозаика-Синтез, 2008.</w:t>
      </w:r>
    </w:p>
    <w:p w:rsidR="00F15173" w:rsidRPr="005F3869" w:rsidRDefault="00B176EF" w:rsidP="00414AE6">
      <w:pPr>
        <w:numPr>
          <w:ilvl w:val="0"/>
          <w:numId w:val="57"/>
        </w:numPr>
        <w:suppressLineNumbers/>
        <w:shd w:val="clear" w:color="auto" w:fill="FFFFFF"/>
        <w:tabs>
          <w:tab w:val="left" w:pos="586"/>
          <w:tab w:val="left" w:pos="6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i/>
          <w:iCs/>
          <w:spacing w:val="-3"/>
          <w:lang w:val="ru-RU"/>
        </w:rPr>
        <w:t xml:space="preserve">Добрушин, А. Д. </w:t>
      </w:r>
      <w:r w:rsidRPr="005F3869">
        <w:rPr>
          <w:rFonts w:ascii="Times New Roman" w:hAnsi="Times New Roman"/>
          <w:spacing w:val="-3"/>
          <w:lang w:val="ru-RU"/>
        </w:rPr>
        <w:t>Как беречь детей / А. Д. Добрушин. - Таллин : Валгус, 1976.</w:t>
      </w:r>
    </w:p>
    <w:p w:rsidR="00F15173" w:rsidRPr="005F3869" w:rsidRDefault="00B176EF" w:rsidP="00414AE6">
      <w:pPr>
        <w:pStyle w:val="ab"/>
        <w:numPr>
          <w:ilvl w:val="0"/>
          <w:numId w:val="57"/>
        </w:num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i/>
          <w:iCs/>
          <w:spacing w:val="-6"/>
          <w:lang w:val="ru-RU"/>
        </w:rPr>
        <w:t xml:space="preserve">Дорохов, А. А. </w:t>
      </w:r>
      <w:r w:rsidRPr="005F3869">
        <w:rPr>
          <w:rFonts w:ascii="Times New Roman" w:hAnsi="Times New Roman"/>
          <w:spacing w:val="-6"/>
          <w:lang w:val="ru-RU"/>
        </w:rPr>
        <w:t>Зеленый, желтый, красный / А. А. Дорохов. - М. : Детская литература, 1975.</w:t>
      </w:r>
    </w:p>
    <w:p w:rsidR="00F15173" w:rsidRPr="005F3869" w:rsidRDefault="00B176EF" w:rsidP="00414AE6">
      <w:pPr>
        <w:pStyle w:val="ab"/>
        <w:numPr>
          <w:ilvl w:val="0"/>
          <w:numId w:val="57"/>
        </w:num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i/>
          <w:iCs/>
          <w:spacing w:val="1"/>
        </w:rPr>
        <w:t xml:space="preserve">Дошкольное </w:t>
      </w:r>
      <w:r w:rsidRPr="005F3869">
        <w:rPr>
          <w:rFonts w:ascii="Times New Roman" w:hAnsi="Times New Roman"/>
          <w:spacing w:val="1"/>
        </w:rPr>
        <w:t>воспитание : журн. - 1990. -№ 8 ; 1991. -№ 2, 7.</w:t>
      </w:r>
    </w:p>
    <w:p w:rsidR="00F15173" w:rsidRPr="005F3869" w:rsidRDefault="00B176EF" w:rsidP="00414AE6">
      <w:pPr>
        <w:numPr>
          <w:ilvl w:val="0"/>
          <w:numId w:val="57"/>
        </w:num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i/>
          <w:iCs/>
          <w:spacing w:val="-3"/>
          <w:lang w:val="ru-RU"/>
        </w:rPr>
        <w:t xml:space="preserve">Душное, А. С. </w:t>
      </w:r>
      <w:r w:rsidRPr="005F3869">
        <w:rPr>
          <w:rFonts w:ascii="Times New Roman" w:hAnsi="Times New Roman"/>
          <w:spacing w:val="-3"/>
          <w:lang w:val="ru-RU"/>
        </w:rPr>
        <w:t>Моя улица / А. С. Душнов. - М. : ДОСААФ, 1981.</w:t>
      </w:r>
    </w:p>
    <w:p w:rsidR="00F15173" w:rsidRPr="005F3869" w:rsidRDefault="00B176EF" w:rsidP="00414AE6">
      <w:pPr>
        <w:numPr>
          <w:ilvl w:val="0"/>
          <w:numId w:val="57"/>
        </w:num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i/>
          <w:iCs/>
          <w:lang w:val="ru-RU"/>
        </w:rPr>
        <w:t xml:space="preserve">Дыбина, О. Б. </w:t>
      </w:r>
      <w:r w:rsidRPr="005F3869">
        <w:rPr>
          <w:rFonts w:ascii="Times New Roman" w:hAnsi="Times New Roman"/>
          <w:lang w:val="ru-RU"/>
        </w:rPr>
        <w:t xml:space="preserve">Ребенок и окружающий мир. Программа и методические рекомендации / </w:t>
      </w:r>
      <w:r w:rsidRPr="005F3869">
        <w:rPr>
          <w:rFonts w:ascii="Times New Roman" w:hAnsi="Times New Roman"/>
          <w:spacing w:val="-3"/>
          <w:lang w:val="ru-RU"/>
        </w:rPr>
        <w:t>О. Б. Дыбина. - М. : Мозаика-Синтез, 2008.</w:t>
      </w:r>
    </w:p>
    <w:p w:rsidR="00F15173" w:rsidRPr="005F3869" w:rsidRDefault="00B176EF" w:rsidP="00414AE6">
      <w:pPr>
        <w:numPr>
          <w:ilvl w:val="0"/>
          <w:numId w:val="57"/>
        </w:num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i/>
          <w:iCs/>
          <w:spacing w:val="3"/>
          <w:lang w:val="ru-RU"/>
        </w:rPr>
        <w:t xml:space="preserve">Ерофеева, Т. И. </w:t>
      </w:r>
      <w:r w:rsidRPr="005F3869">
        <w:rPr>
          <w:rFonts w:ascii="Times New Roman" w:hAnsi="Times New Roman"/>
          <w:spacing w:val="3"/>
          <w:lang w:val="ru-RU"/>
        </w:rPr>
        <w:t>Математика для дошкольников : кн. для воспитателя детского сада /</w:t>
      </w:r>
      <w:r w:rsidRPr="005F3869">
        <w:rPr>
          <w:rFonts w:ascii="Times New Roman" w:hAnsi="Times New Roman"/>
          <w:spacing w:val="-3"/>
          <w:lang w:val="ru-RU"/>
        </w:rPr>
        <w:t>Т. И. Ерофеева, Л. Н. Павлова, В. П. Новикова. - М. : Просвещение, 1993.</w:t>
      </w:r>
    </w:p>
    <w:p w:rsidR="00F15173" w:rsidRPr="005F3869" w:rsidRDefault="00B176EF" w:rsidP="00414AE6">
      <w:pPr>
        <w:numPr>
          <w:ilvl w:val="0"/>
          <w:numId w:val="57"/>
        </w:num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i/>
          <w:iCs/>
          <w:spacing w:val="-3"/>
          <w:lang w:val="ru-RU"/>
        </w:rPr>
        <w:t xml:space="preserve">Зацепина, М. Б. </w:t>
      </w:r>
      <w:r w:rsidRPr="005F3869">
        <w:rPr>
          <w:rFonts w:ascii="Times New Roman" w:hAnsi="Times New Roman"/>
          <w:spacing w:val="-3"/>
          <w:lang w:val="ru-RU"/>
        </w:rPr>
        <w:t>Музыкальное воспитание в детском саду. Программа и методические ре</w:t>
      </w:r>
      <w:r w:rsidRPr="005F3869">
        <w:rPr>
          <w:rFonts w:ascii="Times New Roman" w:hAnsi="Times New Roman"/>
          <w:spacing w:val="-3"/>
          <w:lang w:val="ru-RU"/>
        </w:rPr>
        <w:softHyphen/>
        <w:t>комендации / М. Б. Зацепина. - М. : Мозаика-Синтез, 2008.</w:t>
      </w:r>
    </w:p>
    <w:p w:rsidR="00F15173" w:rsidRPr="005F3869" w:rsidRDefault="00B176EF" w:rsidP="00414AE6">
      <w:pPr>
        <w:numPr>
          <w:ilvl w:val="0"/>
          <w:numId w:val="57"/>
        </w:num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i/>
          <w:iCs/>
          <w:spacing w:val="-3"/>
          <w:lang w:val="ru-RU"/>
        </w:rPr>
        <w:t xml:space="preserve">Карпухина, Н. А. </w:t>
      </w:r>
      <w:r w:rsidRPr="005F3869">
        <w:rPr>
          <w:rFonts w:ascii="Times New Roman" w:hAnsi="Times New Roman"/>
          <w:spacing w:val="-3"/>
          <w:lang w:val="ru-RU"/>
        </w:rPr>
        <w:t>Конспекты занятий во второй младшей группе детского сада. Знакомст</w:t>
      </w:r>
      <w:r w:rsidRPr="005F3869">
        <w:rPr>
          <w:rFonts w:ascii="Times New Roman" w:hAnsi="Times New Roman"/>
          <w:spacing w:val="-3"/>
          <w:lang w:val="ru-RU"/>
        </w:rPr>
        <w:softHyphen/>
        <w:t xml:space="preserve">во дошкольников с окружающим миром. Физическая культура. Утренняя гимнастика : практич. </w:t>
      </w:r>
      <w:r w:rsidRPr="005F3869">
        <w:rPr>
          <w:rFonts w:ascii="Times New Roman" w:hAnsi="Times New Roman"/>
          <w:spacing w:val="-4"/>
          <w:lang w:val="ru-RU"/>
        </w:rPr>
        <w:t xml:space="preserve">пособие для воспитателей и методистов ДОУ / Н. А. Карпухина. - Воронеж : ЧП Лакоценин С. С, </w:t>
      </w:r>
      <w:r w:rsidRPr="005F3869">
        <w:rPr>
          <w:rFonts w:ascii="Times New Roman" w:hAnsi="Times New Roman"/>
          <w:spacing w:val="-7"/>
          <w:lang w:val="ru-RU"/>
        </w:rPr>
        <w:t>2008.</w:t>
      </w:r>
    </w:p>
    <w:p w:rsidR="00F15173" w:rsidRPr="005F3869" w:rsidRDefault="00B176EF" w:rsidP="00414AE6">
      <w:pPr>
        <w:numPr>
          <w:ilvl w:val="0"/>
          <w:numId w:val="57"/>
        </w:num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i/>
          <w:iCs/>
          <w:spacing w:val="8"/>
          <w:lang w:val="ru-RU"/>
        </w:rPr>
        <w:t xml:space="preserve">Кириллова, О. С. </w:t>
      </w:r>
      <w:r w:rsidRPr="005F3869">
        <w:rPr>
          <w:rFonts w:ascii="Times New Roman" w:hAnsi="Times New Roman"/>
          <w:spacing w:val="8"/>
          <w:lang w:val="ru-RU"/>
        </w:rPr>
        <w:t>Красный - стой, зеленый - можно. Желтый светит - осторожно :</w:t>
      </w:r>
      <w:r w:rsidRPr="005F3869">
        <w:rPr>
          <w:rFonts w:ascii="Times New Roman" w:hAnsi="Times New Roman"/>
          <w:spacing w:val="2"/>
          <w:lang w:val="ru-RU"/>
        </w:rPr>
        <w:t xml:space="preserve">для воспитателей дошкольных учреждений, учителей начальных классов / О. С. Кириллова, </w:t>
      </w:r>
      <w:r w:rsidRPr="005F3869">
        <w:rPr>
          <w:rFonts w:ascii="Times New Roman" w:hAnsi="Times New Roman"/>
          <w:spacing w:val="-1"/>
          <w:lang w:val="ru-RU"/>
        </w:rPr>
        <w:t>Б. П. Гучков. - Волгоград : Семь ветров, 1995.</w:t>
      </w:r>
    </w:p>
    <w:p w:rsidR="00F15173" w:rsidRPr="005F3869" w:rsidRDefault="00B176EF" w:rsidP="00414AE6">
      <w:pPr>
        <w:numPr>
          <w:ilvl w:val="0"/>
          <w:numId w:val="57"/>
        </w:num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i/>
          <w:iCs/>
          <w:spacing w:val="-4"/>
          <w:lang w:val="ru-RU"/>
        </w:rPr>
        <w:t xml:space="preserve">Клименко, В. Р. </w:t>
      </w:r>
      <w:r w:rsidRPr="005F3869">
        <w:rPr>
          <w:rFonts w:ascii="Times New Roman" w:hAnsi="Times New Roman"/>
          <w:spacing w:val="-4"/>
          <w:lang w:val="ru-RU"/>
        </w:rPr>
        <w:t>Обучайте дошкольников правилам движения / В. Р. Клименко. - М. : Про</w:t>
      </w:r>
      <w:r w:rsidRPr="005F3869">
        <w:rPr>
          <w:rFonts w:ascii="Times New Roman" w:hAnsi="Times New Roman"/>
          <w:spacing w:val="-4"/>
          <w:lang w:val="ru-RU"/>
        </w:rPr>
        <w:softHyphen/>
      </w:r>
      <w:r w:rsidRPr="005F3869">
        <w:rPr>
          <w:rFonts w:ascii="Times New Roman" w:hAnsi="Times New Roman"/>
          <w:spacing w:val="-5"/>
          <w:lang w:val="ru-RU"/>
        </w:rPr>
        <w:t>свещение, 1973.</w:t>
      </w:r>
    </w:p>
    <w:p w:rsidR="00F15173" w:rsidRPr="005F3869" w:rsidRDefault="00B176EF" w:rsidP="00414AE6">
      <w:pPr>
        <w:numPr>
          <w:ilvl w:val="0"/>
          <w:numId w:val="57"/>
        </w:num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i/>
          <w:iCs/>
          <w:spacing w:val="-2"/>
          <w:lang w:val="ru-RU"/>
        </w:rPr>
        <w:t xml:space="preserve">Клочанов, Н. Н. </w:t>
      </w:r>
      <w:r w:rsidRPr="005F3869">
        <w:rPr>
          <w:rFonts w:ascii="Times New Roman" w:hAnsi="Times New Roman"/>
          <w:spacing w:val="-2"/>
          <w:lang w:val="ru-RU"/>
        </w:rPr>
        <w:t xml:space="preserve">Дорога, ребенок, безопасность : метод, пособие по правилам дорожного </w:t>
      </w:r>
      <w:r w:rsidRPr="005F3869">
        <w:rPr>
          <w:rFonts w:ascii="Times New Roman" w:hAnsi="Times New Roman"/>
          <w:spacing w:val="-3"/>
          <w:lang w:val="ru-RU"/>
        </w:rPr>
        <w:t>движения для воспитателей / Н. Н. Клочанов. - Ростов н/Д. : Феникс, 2004.</w:t>
      </w:r>
    </w:p>
    <w:p w:rsidR="00F15173" w:rsidRPr="005F3869" w:rsidRDefault="00B176EF" w:rsidP="00414AE6">
      <w:pPr>
        <w:numPr>
          <w:ilvl w:val="0"/>
          <w:numId w:val="57"/>
        </w:num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i/>
          <w:iCs/>
          <w:spacing w:val="-4"/>
          <w:lang w:val="ru-RU"/>
        </w:rPr>
        <w:lastRenderedPageBreak/>
        <w:t xml:space="preserve">Комарова, Т. С. </w:t>
      </w:r>
      <w:r w:rsidRPr="005F3869">
        <w:rPr>
          <w:rFonts w:ascii="Times New Roman" w:hAnsi="Times New Roman"/>
          <w:spacing w:val="-4"/>
          <w:lang w:val="ru-RU"/>
        </w:rPr>
        <w:t>Занятия по изобразительной деятельности во второй младшей группе дет</w:t>
      </w:r>
      <w:r w:rsidRPr="005F3869">
        <w:rPr>
          <w:rFonts w:ascii="Times New Roman" w:hAnsi="Times New Roman"/>
          <w:spacing w:val="-4"/>
          <w:lang w:val="ru-RU"/>
        </w:rPr>
        <w:softHyphen/>
      </w:r>
      <w:r w:rsidRPr="005F3869">
        <w:rPr>
          <w:rFonts w:ascii="Times New Roman" w:hAnsi="Times New Roman"/>
          <w:spacing w:val="-3"/>
          <w:lang w:val="ru-RU"/>
        </w:rPr>
        <w:t>ского сада : конспекты занятий / Т. С. Комарова. - М. : Мозаика-Синтез, 2007.</w:t>
      </w:r>
    </w:p>
    <w:p w:rsidR="00B327DF" w:rsidRPr="005F3869" w:rsidRDefault="00B176EF" w:rsidP="00414AE6">
      <w:pPr>
        <w:numPr>
          <w:ilvl w:val="0"/>
          <w:numId w:val="57"/>
        </w:num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i/>
          <w:iCs/>
          <w:spacing w:val="-1"/>
          <w:lang w:val="ru-RU"/>
        </w:rPr>
        <w:t xml:space="preserve">Комарова, Т. С. </w:t>
      </w:r>
      <w:r w:rsidRPr="005F3869">
        <w:rPr>
          <w:rFonts w:ascii="Times New Roman" w:hAnsi="Times New Roman"/>
          <w:spacing w:val="-1"/>
          <w:lang w:val="ru-RU"/>
        </w:rPr>
        <w:t>Изобразительная деятельность в детском саду. Программа и методиче</w:t>
      </w:r>
      <w:r w:rsidRPr="005F3869">
        <w:rPr>
          <w:rFonts w:ascii="Times New Roman" w:hAnsi="Times New Roman"/>
          <w:spacing w:val="-1"/>
          <w:lang w:val="ru-RU"/>
        </w:rPr>
        <w:softHyphen/>
      </w:r>
      <w:r w:rsidRPr="005F3869">
        <w:rPr>
          <w:rFonts w:ascii="Times New Roman" w:hAnsi="Times New Roman"/>
          <w:spacing w:val="-3"/>
          <w:lang w:val="ru-RU"/>
        </w:rPr>
        <w:t>ские рекомендации / Т. С. Комарова. - М. : Мозаика-Синтез, 2005.</w:t>
      </w:r>
    </w:p>
    <w:p w:rsidR="00B327DF" w:rsidRPr="005F3869" w:rsidRDefault="00B176EF" w:rsidP="007B0067">
      <w:pPr>
        <w:numPr>
          <w:ilvl w:val="0"/>
          <w:numId w:val="57"/>
        </w:num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5F3869">
        <w:rPr>
          <w:rFonts w:ascii="Times New Roman" w:hAnsi="Times New Roman"/>
          <w:i/>
          <w:iCs/>
          <w:spacing w:val="-3"/>
          <w:lang w:val="ru-RU"/>
        </w:rPr>
        <w:t xml:space="preserve">Кривич, М. </w:t>
      </w:r>
      <w:r w:rsidRPr="005F3869">
        <w:rPr>
          <w:rFonts w:ascii="Times New Roman" w:hAnsi="Times New Roman"/>
          <w:spacing w:val="-3"/>
          <w:lang w:val="ru-RU"/>
        </w:rPr>
        <w:t>Школа пешехода / М. Кривич, О. Ольгин. - М. : Малыш, 1984.</w:t>
      </w:r>
    </w:p>
    <w:p w:rsidR="007B0067" w:rsidRPr="007B0067" w:rsidRDefault="00B176EF" w:rsidP="007B0067">
      <w:pPr>
        <w:numPr>
          <w:ilvl w:val="0"/>
          <w:numId w:val="57"/>
        </w:num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left="0" w:right="-141" w:firstLine="284"/>
        <w:jc w:val="both"/>
        <w:rPr>
          <w:rFonts w:ascii="Times New Roman" w:hAnsi="Times New Roman"/>
          <w:lang w:val="ru-RU"/>
        </w:rPr>
      </w:pPr>
      <w:r w:rsidRPr="007B0067">
        <w:rPr>
          <w:rFonts w:ascii="Times New Roman" w:hAnsi="Times New Roman"/>
          <w:i/>
          <w:iCs/>
          <w:spacing w:val="-3"/>
          <w:lang w:val="ru-RU"/>
        </w:rPr>
        <w:t xml:space="preserve">Маландин, Н. Г. </w:t>
      </w:r>
      <w:r w:rsidRPr="007B0067">
        <w:rPr>
          <w:rFonts w:ascii="Times New Roman" w:hAnsi="Times New Roman"/>
          <w:spacing w:val="-3"/>
          <w:lang w:val="ru-RU"/>
        </w:rPr>
        <w:t xml:space="preserve">Внимание </w:t>
      </w:r>
      <w:r w:rsidR="00EC4AC9" w:rsidRPr="007B0067">
        <w:rPr>
          <w:rFonts w:ascii="Times New Roman" w:hAnsi="Times New Roman"/>
          <w:spacing w:val="-3"/>
          <w:lang w:val="ru-RU"/>
        </w:rPr>
        <w:t>–</w:t>
      </w:r>
      <w:r w:rsidRPr="007B0067">
        <w:rPr>
          <w:rFonts w:ascii="Times New Roman" w:hAnsi="Times New Roman"/>
          <w:spacing w:val="-3"/>
          <w:lang w:val="ru-RU"/>
        </w:rPr>
        <w:t xml:space="preserve"> </w:t>
      </w:r>
      <w:r w:rsidR="00EC4AC9" w:rsidRPr="007B0067">
        <w:rPr>
          <w:rFonts w:ascii="Times New Roman" w:hAnsi="Times New Roman"/>
          <w:color w:val="000000"/>
          <w:spacing w:val="-3"/>
          <w:lang w:val="ru-RU"/>
        </w:rPr>
        <w:t>дети / Н. Г. Маландин. - М. : Педагогика, 1975</w:t>
      </w:r>
    </w:p>
    <w:p w:rsidR="007B0067" w:rsidRDefault="007B0067" w:rsidP="007B0067">
      <w:p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left="284" w:right="-141"/>
        <w:jc w:val="both"/>
        <w:rPr>
          <w:rFonts w:ascii="Times New Roman" w:hAnsi="Times New Roman"/>
          <w:lang w:val="ru-RU"/>
        </w:rPr>
      </w:pPr>
    </w:p>
    <w:p w:rsidR="00D96508" w:rsidRPr="005F3869" w:rsidRDefault="00D96508" w:rsidP="00414AE6">
      <w:p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right="-141" w:firstLine="284"/>
        <w:jc w:val="both"/>
        <w:rPr>
          <w:rFonts w:ascii="Times New Roman" w:hAnsi="Times New Roman"/>
          <w:lang w:val="ru-RU"/>
        </w:rPr>
      </w:pPr>
    </w:p>
    <w:p w:rsidR="007B0067" w:rsidRDefault="007B0067" w:rsidP="007B0067">
      <w:pPr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lang w:val="ru-RU"/>
        </w:rPr>
      </w:pPr>
      <w:r w:rsidRPr="007B0067">
        <w:rPr>
          <w:rFonts w:ascii="Times New Roman" w:hAnsi="Times New Roman"/>
          <w:lang w:val="ru-RU"/>
        </w:rPr>
        <w:t xml:space="preserve">Рабочая программа для 2-й младшей группы предоставлена в двух частях. Основная часть составлена на основе основной общеобразовательной программы под редакцией Н. Е.  Векраксы и обеспечивает всестороннее развитие детей. </w:t>
      </w:r>
    </w:p>
    <w:p w:rsidR="007B0067" w:rsidRDefault="007B0067" w:rsidP="007B0067">
      <w:pPr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lang w:val="ru-RU"/>
        </w:rPr>
      </w:pPr>
      <w:r w:rsidRPr="007B0067">
        <w:rPr>
          <w:rFonts w:ascii="Times New Roman" w:hAnsi="Times New Roman"/>
          <w:lang w:val="ru-RU"/>
        </w:rPr>
        <w:t xml:space="preserve">Вариативная часть предусматривает поликультурное воспитание детей основу которого представляет программа по поликультурному воспитанию «Мы вместе». </w:t>
      </w:r>
    </w:p>
    <w:p w:rsidR="007B0067" w:rsidRPr="005F3869" w:rsidRDefault="007B0067" w:rsidP="007B0067">
      <w:pPr>
        <w:shd w:val="clear" w:color="auto" w:fill="FFFFFF"/>
        <w:spacing w:line="276" w:lineRule="auto"/>
        <w:ind w:right="-141" w:firstLine="284"/>
        <w:jc w:val="both"/>
        <w:rPr>
          <w:rFonts w:ascii="Times New Roman" w:hAnsi="Times New Roman"/>
          <w:lang w:val="ru-RU"/>
        </w:rPr>
      </w:pPr>
      <w:r w:rsidRPr="007B0067">
        <w:rPr>
          <w:rFonts w:ascii="Times New Roman" w:hAnsi="Times New Roman"/>
          <w:lang w:val="ru-RU"/>
        </w:rPr>
        <w:t>Модуль «Я и мой дом ставит своей целью формирование детского коллектива, взаимоотношения взрослых и детей в детском саду, дома, общественном месте.</w:t>
      </w:r>
    </w:p>
    <w:p w:rsidR="00D96508" w:rsidRPr="005F3869" w:rsidRDefault="00D96508" w:rsidP="00414AE6">
      <w:p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right="-141" w:firstLine="284"/>
        <w:jc w:val="both"/>
        <w:rPr>
          <w:rFonts w:ascii="Times New Roman" w:hAnsi="Times New Roman"/>
          <w:lang w:val="ru-RU"/>
        </w:rPr>
      </w:pPr>
    </w:p>
    <w:p w:rsidR="00D96508" w:rsidRPr="005F3869" w:rsidRDefault="00D96508" w:rsidP="00414AE6">
      <w:p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right="-141" w:firstLine="284"/>
        <w:jc w:val="both"/>
        <w:rPr>
          <w:rFonts w:ascii="Times New Roman" w:hAnsi="Times New Roman"/>
          <w:lang w:val="ru-RU"/>
        </w:rPr>
      </w:pPr>
    </w:p>
    <w:p w:rsidR="00D96508" w:rsidRPr="005F3869" w:rsidRDefault="00D96508" w:rsidP="00414AE6">
      <w:p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right="-141" w:firstLine="284"/>
        <w:jc w:val="both"/>
        <w:rPr>
          <w:rFonts w:ascii="Times New Roman" w:hAnsi="Times New Roman"/>
          <w:lang w:val="ru-RU"/>
        </w:rPr>
      </w:pPr>
    </w:p>
    <w:p w:rsidR="00D96508" w:rsidRPr="005F3869" w:rsidRDefault="00D96508" w:rsidP="00414AE6">
      <w:p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right="-141" w:firstLine="284"/>
        <w:jc w:val="both"/>
        <w:rPr>
          <w:rFonts w:ascii="Times New Roman" w:hAnsi="Times New Roman"/>
          <w:lang w:val="ru-RU"/>
        </w:rPr>
      </w:pPr>
    </w:p>
    <w:p w:rsidR="00D96508" w:rsidRPr="005F3869" w:rsidRDefault="00D96508" w:rsidP="00414AE6">
      <w:p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right="-141" w:firstLine="284"/>
        <w:jc w:val="both"/>
        <w:rPr>
          <w:rFonts w:ascii="Times New Roman" w:hAnsi="Times New Roman"/>
          <w:lang w:val="ru-RU"/>
        </w:rPr>
      </w:pPr>
    </w:p>
    <w:p w:rsidR="00D96508" w:rsidRPr="005F3869" w:rsidRDefault="00D96508" w:rsidP="00414AE6">
      <w:p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right="-141" w:firstLine="284"/>
        <w:jc w:val="both"/>
        <w:rPr>
          <w:rFonts w:ascii="Times New Roman" w:hAnsi="Times New Roman"/>
          <w:lang w:val="ru-RU"/>
        </w:rPr>
      </w:pPr>
    </w:p>
    <w:p w:rsidR="00D96508" w:rsidRPr="005F3869" w:rsidRDefault="00D96508" w:rsidP="00414AE6">
      <w:p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right="-141" w:firstLine="284"/>
        <w:jc w:val="both"/>
        <w:rPr>
          <w:rFonts w:ascii="Times New Roman" w:hAnsi="Times New Roman"/>
          <w:lang w:val="ru-RU"/>
        </w:rPr>
      </w:pPr>
    </w:p>
    <w:p w:rsidR="00D96508" w:rsidRPr="005F3869" w:rsidRDefault="00D96508" w:rsidP="00414AE6">
      <w:pPr>
        <w:suppressLineNumbers/>
        <w:shd w:val="clear" w:color="auto" w:fill="FFFFFF"/>
        <w:tabs>
          <w:tab w:val="left" w:pos="686"/>
        </w:tabs>
        <w:autoSpaceDE w:val="0"/>
        <w:spacing w:before="100" w:beforeAutospacing="1" w:after="100" w:afterAutospacing="1" w:line="276" w:lineRule="auto"/>
        <w:ind w:right="-141" w:firstLine="284"/>
        <w:jc w:val="both"/>
        <w:rPr>
          <w:rFonts w:ascii="Times New Roman" w:hAnsi="Times New Roman"/>
          <w:lang w:val="ru-RU"/>
        </w:rPr>
      </w:pPr>
    </w:p>
    <w:sectPr w:rsidR="00D96508" w:rsidRPr="005F3869" w:rsidSect="00A9278E"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9F1" w:rsidRDefault="001209F1" w:rsidP="0057687B">
      <w:r>
        <w:separator/>
      </w:r>
    </w:p>
  </w:endnote>
  <w:endnote w:type="continuationSeparator" w:id="0">
    <w:p w:rsidR="001209F1" w:rsidRDefault="001209F1" w:rsidP="00576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2055"/>
    </w:sdtPr>
    <w:sdtContent>
      <w:p w:rsidR="00F1282C" w:rsidRDefault="006E4B63">
        <w:pPr>
          <w:pStyle w:val="afc"/>
          <w:jc w:val="right"/>
        </w:pPr>
        <w:r w:rsidRPr="006E4B63">
          <w:fldChar w:fldCharType="begin"/>
        </w:r>
        <w:r w:rsidR="00F1282C">
          <w:instrText>PAGE   \* MERGEFORMAT</w:instrText>
        </w:r>
        <w:r w:rsidRPr="006E4B63">
          <w:fldChar w:fldCharType="separate"/>
        </w:r>
        <w:r w:rsidR="00DA3EC8" w:rsidRPr="00DA3EC8">
          <w:rPr>
            <w:noProof/>
            <w:lang w:val="ru-RU"/>
          </w:rPr>
          <w:t>8</w:t>
        </w:r>
        <w:r>
          <w:rPr>
            <w:noProof/>
            <w:lang w:val="ru-RU"/>
          </w:rPr>
          <w:fldChar w:fldCharType="end"/>
        </w:r>
      </w:p>
    </w:sdtContent>
  </w:sdt>
  <w:p w:rsidR="00F1282C" w:rsidRDefault="00F1282C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2056"/>
    </w:sdtPr>
    <w:sdtContent>
      <w:p w:rsidR="00F1282C" w:rsidRDefault="006E4B63">
        <w:pPr>
          <w:pStyle w:val="afc"/>
          <w:jc w:val="center"/>
        </w:pPr>
        <w:r w:rsidRPr="006E4B63">
          <w:fldChar w:fldCharType="begin"/>
        </w:r>
        <w:r w:rsidR="00F1282C">
          <w:instrText>PAGE   \* MERGEFORMAT</w:instrText>
        </w:r>
        <w:r w:rsidRPr="006E4B63">
          <w:fldChar w:fldCharType="separate"/>
        </w:r>
        <w:r w:rsidR="00F1282C" w:rsidRPr="00D520AD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F1282C" w:rsidRDefault="00F1282C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9F1" w:rsidRDefault="001209F1" w:rsidP="0057687B">
      <w:r>
        <w:separator/>
      </w:r>
    </w:p>
  </w:footnote>
  <w:footnote w:type="continuationSeparator" w:id="0">
    <w:p w:rsidR="001209F1" w:rsidRDefault="001209F1" w:rsidP="00576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1030BBC"/>
    <w:multiLevelType w:val="hybridMultilevel"/>
    <w:tmpl w:val="DB4A6360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E7358"/>
    <w:multiLevelType w:val="hybridMultilevel"/>
    <w:tmpl w:val="019AB8AC"/>
    <w:lvl w:ilvl="0" w:tplc="108647B2">
      <w:start w:val="1"/>
      <w:numFmt w:val="decimal"/>
      <w:lvlText w:val="%1."/>
      <w:lvlJc w:val="left"/>
      <w:pPr>
        <w:ind w:left="5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9403F1"/>
    <w:multiLevelType w:val="hybridMultilevel"/>
    <w:tmpl w:val="1562B4D8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31971"/>
    <w:multiLevelType w:val="hybridMultilevel"/>
    <w:tmpl w:val="687CEA48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826FC"/>
    <w:multiLevelType w:val="hybridMultilevel"/>
    <w:tmpl w:val="E63E91E8"/>
    <w:lvl w:ilvl="0" w:tplc="72963FD2">
      <w:start w:val="1"/>
      <w:numFmt w:val="decimal"/>
      <w:lvlText w:val="%1."/>
      <w:lvlJc w:val="left"/>
      <w:pPr>
        <w:ind w:left="5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8B4B23"/>
    <w:multiLevelType w:val="hybridMultilevel"/>
    <w:tmpl w:val="5FF00796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750850"/>
    <w:multiLevelType w:val="hybridMultilevel"/>
    <w:tmpl w:val="7E749204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0B6590"/>
    <w:multiLevelType w:val="hybridMultilevel"/>
    <w:tmpl w:val="2C1A6FAC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1D1DE2"/>
    <w:multiLevelType w:val="hybridMultilevel"/>
    <w:tmpl w:val="61241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E5269"/>
    <w:multiLevelType w:val="hybridMultilevel"/>
    <w:tmpl w:val="A4F6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7E6463"/>
    <w:multiLevelType w:val="multilevel"/>
    <w:tmpl w:val="EA3A3E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04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1495414F"/>
    <w:multiLevelType w:val="hybridMultilevel"/>
    <w:tmpl w:val="8C52B78C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E21D3B"/>
    <w:multiLevelType w:val="hybridMultilevel"/>
    <w:tmpl w:val="266E8CF0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F85DB4"/>
    <w:multiLevelType w:val="hybridMultilevel"/>
    <w:tmpl w:val="B4F218B0"/>
    <w:lvl w:ilvl="0" w:tplc="9DB6C6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490E04"/>
    <w:multiLevelType w:val="hybridMultilevel"/>
    <w:tmpl w:val="E904C3C6"/>
    <w:lvl w:ilvl="0" w:tplc="D2AA84A8">
      <w:start w:val="1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1A6D08E9"/>
    <w:multiLevelType w:val="hybridMultilevel"/>
    <w:tmpl w:val="01486192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807E1C"/>
    <w:multiLevelType w:val="hybridMultilevel"/>
    <w:tmpl w:val="B180E79A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EE4B19"/>
    <w:multiLevelType w:val="hybridMultilevel"/>
    <w:tmpl w:val="9FFAA27C"/>
    <w:lvl w:ilvl="0" w:tplc="5C20A5F2">
      <w:start w:val="1"/>
      <w:numFmt w:val="decimal"/>
      <w:lvlText w:val="%1."/>
      <w:lvlJc w:val="left"/>
      <w:pPr>
        <w:ind w:left="5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5C6C97"/>
    <w:multiLevelType w:val="hybridMultilevel"/>
    <w:tmpl w:val="C4A0B03C"/>
    <w:lvl w:ilvl="0" w:tplc="885E10BE">
      <w:start w:val="1"/>
      <w:numFmt w:val="decimal"/>
      <w:lvlText w:val="%1."/>
      <w:lvlJc w:val="left"/>
      <w:pPr>
        <w:ind w:left="5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AF6553"/>
    <w:multiLevelType w:val="hybridMultilevel"/>
    <w:tmpl w:val="D91E0FB4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5F1B5E"/>
    <w:multiLevelType w:val="hybridMultilevel"/>
    <w:tmpl w:val="83A867F8"/>
    <w:lvl w:ilvl="0" w:tplc="E40883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0B4EE2"/>
    <w:multiLevelType w:val="hybridMultilevel"/>
    <w:tmpl w:val="F0044A86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B77221"/>
    <w:multiLevelType w:val="hybridMultilevel"/>
    <w:tmpl w:val="35462472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3A0ED0"/>
    <w:multiLevelType w:val="hybridMultilevel"/>
    <w:tmpl w:val="AACCEA6C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2C4561"/>
    <w:multiLevelType w:val="hybridMultilevel"/>
    <w:tmpl w:val="B218B44E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641A09"/>
    <w:multiLevelType w:val="hybridMultilevel"/>
    <w:tmpl w:val="035669F4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925285"/>
    <w:multiLevelType w:val="hybridMultilevel"/>
    <w:tmpl w:val="FC30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ED46EE"/>
    <w:multiLevelType w:val="hybridMultilevel"/>
    <w:tmpl w:val="8CAE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994787"/>
    <w:multiLevelType w:val="hybridMultilevel"/>
    <w:tmpl w:val="A0C8A07C"/>
    <w:lvl w:ilvl="0" w:tplc="4524C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8C7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A2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E26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86C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EC1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63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68D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E01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30BB2EB5"/>
    <w:multiLevelType w:val="hybridMultilevel"/>
    <w:tmpl w:val="29867492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325F44"/>
    <w:multiLevelType w:val="hybridMultilevel"/>
    <w:tmpl w:val="EFFE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3236AE"/>
    <w:multiLevelType w:val="hybridMultilevel"/>
    <w:tmpl w:val="F08002AA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542D36"/>
    <w:multiLevelType w:val="hybridMultilevel"/>
    <w:tmpl w:val="4B383908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15206D"/>
    <w:multiLevelType w:val="hybridMultilevel"/>
    <w:tmpl w:val="74F20B1A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7C0EDB"/>
    <w:multiLevelType w:val="multilevel"/>
    <w:tmpl w:val="1B96A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>
    <w:nsid w:val="377822DA"/>
    <w:multiLevelType w:val="hybridMultilevel"/>
    <w:tmpl w:val="20547EC8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C719E6"/>
    <w:multiLevelType w:val="hybridMultilevel"/>
    <w:tmpl w:val="72408B94"/>
    <w:lvl w:ilvl="0" w:tplc="56405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C9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0C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F8C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E9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00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0E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41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686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382C4231"/>
    <w:multiLevelType w:val="hybridMultilevel"/>
    <w:tmpl w:val="36DE45E0"/>
    <w:lvl w:ilvl="0" w:tplc="F398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302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B60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4D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A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96F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C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05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2F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39E00AB7"/>
    <w:multiLevelType w:val="hybridMultilevel"/>
    <w:tmpl w:val="7AA0C1B0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0C7181"/>
    <w:multiLevelType w:val="hybridMultilevel"/>
    <w:tmpl w:val="4A02A2A0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515259"/>
    <w:multiLevelType w:val="hybridMultilevel"/>
    <w:tmpl w:val="ED989E18"/>
    <w:lvl w:ilvl="0" w:tplc="98244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B68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8C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4B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60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6F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29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742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EA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41F510CD"/>
    <w:multiLevelType w:val="hybridMultilevel"/>
    <w:tmpl w:val="745E944A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E453FE"/>
    <w:multiLevelType w:val="hybridMultilevel"/>
    <w:tmpl w:val="0EAC5218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3D1904"/>
    <w:multiLevelType w:val="hybridMultilevel"/>
    <w:tmpl w:val="B502B066"/>
    <w:lvl w:ilvl="0" w:tplc="BCEE8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AB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6D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8A6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AE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469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78C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2A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EE5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459D5993"/>
    <w:multiLevelType w:val="hybridMultilevel"/>
    <w:tmpl w:val="45C053FE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CC7246"/>
    <w:multiLevelType w:val="hybridMultilevel"/>
    <w:tmpl w:val="5E80CB6E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69E5B71"/>
    <w:multiLevelType w:val="hybridMultilevel"/>
    <w:tmpl w:val="8AA42ACC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FC5A8A"/>
    <w:multiLevelType w:val="hybridMultilevel"/>
    <w:tmpl w:val="740C65CE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8036D6"/>
    <w:multiLevelType w:val="hybridMultilevel"/>
    <w:tmpl w:val="F116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206E20"/>
    <w:multiLevelType w:val="hybridMultilevel"/>
    <w:tmpl w:val="0980CC9E"/>
    <w:lvl w:ilvl="0" w:tplc="0436D3C0">
      <w:start w:val="1"/>
      <w:numFmt w:val="decimal"/>
      <w:lvlText w:val="%1."/>
      <w:lvlJc w:val="left"/>
      <w:pPr>
        <w:ind w:left="5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6D23CF"/>
    <w:multiLevelType w:val="hybridMultilevel"/>
    <w:tmpl w:val="E6167382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276AD4"/>
    <w:multiLevelType w:val="hybridMultilevel"/>
    <w:tmpl w:val="3878D7B2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094E76"/>
    <w:multiLevelType w:val="hybridMultilevel"/>
    <w:tmpl w:val="AAEA798C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2041B4"/>
    <w:multiLevelType w:val="hybridMultilevel"/>
    <w:tmpl w:val="AE9632F8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701BE1"/>
    <w:multiLevelType w:val="hybridMultilevel"/>
    <w:tmpl w:val="91BEC030"/>
    <w:lvl w:ilvl="0" w:tplc="89A28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E5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A0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04D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EE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63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4F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2E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42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9">
    <w:nsid w:val="58613B16"/>
    <w:multiLevelType w:val="hybridMultilevel"/>
    <w:tmpl w:val="0A80491A"/>
    <w:lvl w:ilvl="0" w:tplc="D7464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625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08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147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CE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2D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EE2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280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A5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0">
    <w:nsid w:val="5A250B3A"/>
    <w:multiLevelType w:val="hybridMultilevel"/>
    <w:tmpl w:val="56F45A0C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E84495B"/>
    <w:multiLevelType w:val="hybridMultilevel"/>
    <w:tmpl w:val="EB469C0E"/>
    <w:lvl w:ilvl="0" w:tplc="3FD40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A4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A47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E84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08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5C4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25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463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09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2">
    <w:nsid w:val="5EB93C78"/>
    <w:multiLevelType w:val="hybridMultilevel"/>
    <w:tmpl w:val="FF4EDAEA"/>
    <w:lvl w:ilvl="0" w:tplc="C8CA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880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FA9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06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901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E1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A2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E3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E61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3">
    <w:nsid w:val="60584A06"/>
    <w:multiLevelType w:val="hybridMultilevel"/>
    <w:tmpl w:val="1FD23116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06E3143"/>
    <w:multiLevelType w:val="hybridMultilevel"/>
    <w:tmpl w:val="32E4A2FC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1984951"/>
    <w:multiLevelType w:val="hybridMultilevel"/>
    <w:tmpl w:val="B7642340"/>
    <w:lvl w:ilvl="0" w:tplc="C86EAD02">
      <w:start w:val="1"/>
      <w:numFmt w:val="decimal"/>
      <w:lvlText w:val="%1."/>
      <w:lvlJc w:val="left"/>
      <w:pPr>
        <w:ind w:left="5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3F46109"/>
    <w:multiLevelType w:val="hybridMultilevel"/>
    <w:tmpl w:val="A3D47FB0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4DF0E74"/>
    <w:multiLevelType w:val="hybridMultilevel"/>
    <w:tmpl w:val="568A809E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9">
    <w:nsid w:val="66EF36D1"/>
    <w:multiLevelType w:val="hybridMultilevel"/>
    <w:tmpl w:val="680AD50E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7723F14"/>
    <w:multiLevelType w:val="hybridMultilevel"/>
    <w:tmpl w:val="20745DA8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752FE2"/>
    <w:multiLevelType w:val="hybridMultilevel"/>
    <w:tmpl w:val="68D06172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8A49D5"/>
    <w:multiLevelType w:val="hybridMultilevel"/>
    <w:tmpl w:val="8028FF9C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D743E1E"/>
    <w:multiLevelType w:val="hybridMultilevel"/>
    <w:tmpl w:val="DC10F29C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ECD7995"/>
    <w:multiLevelType w:val="hybridMultilevel"/>
    <w:tmpl w:val="D4382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6FD16EE2"/>
    <w:multiLevelType w:val="hybridMultilevel"/>
    <w:tmpl w:val="4EDE19FA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C27ED5"/>
    <w:multiLevelType w:val="hybridMultilevel"/>
    <w:tmpl w:val="F79E0646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24926AE"/>
    <w:multiLevelType w:val="hybridMultilevel"/>
    <w:tmpl w:val="1008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5D1F91"/>
    <w:multiLevelType w:val="hybridMultilevel"/>
    <w:tmpl w:val="48F2F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30A0489"/>
    <w:multiLevelType w:val="hybridMultilevel"/>
    <w:tmpl w:val="5D0C1F2C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D6EF5"/>
    <w:multiLevelType w:val="hybridMultilevel"/>
    <w:tmpl w:val="FEB62388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7C0647B"/>
    <w:multiLevelType w:val="hybridMultilevel"/>
    <w:tmpl w:val="9814A82A"/>
    <w:lvl w:ilvl="0" w:tplc="AC524DF8">
      <w:start w:val="1"/>
      <w:numFmt w:val="decimal"/>
      <w:lvlText w:val="%1."/>
      <w:lvlJc w:val="left"/>
      <w:pPr>
        <w:ind w:left="5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88A12DF"/>
    <w:multiLevelType w:val="hybridMultilevel"/>
    <w:tmpl w:val="BE7E83E2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ED0257"/>
    <w:multiLevelType w:val="hybridMultilevel"/>
    <w:tmpl w:val="7034F92A"/>
    <w:lvl w:ilvl="0" w:tplc="BEAA3374">
      <w:start w:val="1"/>
      <w:numFmt w:val="decimal"/>
      <w:lvlText w:val="%1."/>
      <w:lvlJc w:val="left"/>
      <w:pPr>
        <w:ind w:left="5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CD72936"/>
    <w:multiLevelType w:val="hybridMultilevel"/>
    <w:tmpl w:val="C78E494C"/>
    <w:lvl w:ilvl="0" w:tplc="D2AA84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E222912"/>
    <w:multiLevelType w:val="hybridMultilevel"/>
    <w:tmpl w:val="B9F695FA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46"/>
  </w:num>
  <w:num w:numId="4">
    <w:abstractNumId w:val="49"/>
  </w:num>
  <w:num w:numId="5">
    <w:abstractNumId w:val="24"/>
  </w:num>
  <w:num w:numId="6">
    <w:abstractNumId w:val="39"/>
  </w:num>
  <w:num w:numId="7">
    <w:abstractNumId w:val="84"/>
  </w:num>
  <w:num w:numId="8">
    <w:abstractNumId w:val="26"/>
  </w:num>
  <w:num w:numId="9">
    <w:abstractNumId w:val="27"/>
  </w:num>
  <w:num w:numId="10">
    <w:abstractNumId w:val="82"/>
  </w:num>
  <w:num w:numId="11">
    <w:abstractNumId w:val="18"/>
  </w:num>
  <w:num w:numId="12">
    <w:abstractNumId w:val="55"/>
  </w:num>
  <w:num w:numId="13">
    <w:abstractNumId w:val="6"/>
  </w:num>
  <w:num w:numId="14">
    <w:abstractNumId w:val="35"/>
  </w:num>
  <w:num w:numId="15">
    <w:abstractNumId w:val="34"/>
  </w:num>
  <w:num w:numId="16">
    <w:abstractNumId w:val="22"/>
  </w:num>
  <w:num w:numId="17">
    <w:abstractNumId w:val="30"/>
  </w:num>
  <w:num w:numId="18">
    <w:abstractNumId w:val="76"/>
  </w:num>
  <w:num w:numId="19">
    <w:abstractNumId w:val="37"/>
  </w:num>
  <w:num w:numId="20">
    <w:abstractNumId w:val="48"/>
  </w:num>
  <w:num w:numId="21">
    <w:abstractNumId w:val="85"/>
  </w:num>
  <w:num w:numId="22">
    <w:abstractNumId w:val="8"/>
  </w:num>
  <w:num w:numId="23">
    <w:abstractNumId w:val="67"/>
  </w:num>
  <w:num w:numId="24">
    <w:abstractNumId w:val="3"/>
  </w:num>
  <w:num w:numId="25">
    <w:abstractNumId w:val="80"/>
  </w:num>
  <w:num w:numId="26">
    <w:abstractNumId w:val="10"/>
  </w:num>
  <w:num w:numId="27">
    <w:abstractNumId w:val="63"/>
  </w:num>
  <w:num w:numId="28">
    <w:abstractNumId w:val="66"/>
  </w:num>
  <w:num w:numId="29">
    <w:abstractNumId w:val="9"/>
  </w:num>
  <w:num w:numId="30">
    <w:abstractNumId w:val="60"/>
  </w:num>
  <w:num w:numId="31">
    <w:abstractNumId w:val="79"/>
  </w:num>
  <w:num w:numId="32">
    <w:abstractNumId w:val="5"/>
  </w:num>
  <w:num w:numId="33">
    <w:abstractNumId w:val="33"/>
  </w:num>
  <w:num w:numId="34">
    <w:abstractNumId w:val="73"/>
  </w:num>
  <w:num w:numId="35">
    <w:abstractNumId w:val="51"/>
  </w:num>
  <w:num w:numId="36">
    <w:abstractNumId w:val="72"/>
  </w:num>
  <w:num w:numId="37">
    <w:abstractNumId w:val="56"/>
  </w:num>
  <w:num w:numId="38">
    <w:abstractNumId w:val="54"/>
  </w:num>
  <w:num w:numId="39">
    <w:abstractNumId w:val="28"/>
  </w:num>
  <w:num w:numId="40">
    <w:abstractNumId w:val="15"/>
  </w:num>
  <w:num w:numId="41">
    <w:abstractNumId w:val="43"/>
  </w:num>
  <w:num w:numId="42">
    <w:abstractNumId w:val="69"/>
  </w:num>
  <w:num w:numId="43">
    <w:abstractNumId w:val="75"/>
  </w:num>
  <w:num w:numId="44">
    <w:abstractNumId w:val="17"/>
  </w:num>
  <w:num w:numId="45">
    <w:abstractNumId w:val="42"/>
  </w:num>
  <w:num w:numId="46">
    <w:abstractNumId w:val="70"/>
  </w:num>
  <w:num w:numId="47">
    <w:abstractNumId w:val="14"/>
  </w:num>
  <w:num w:numId="48">
    <w:abstractNumId w:val="25"/>
  </w:num>
  <w:num w:numId="49">
    <w:abstractNumId w:val="50"/>
  </w:num>
  <w:num w:numId="50">
    <w:abstractNumId w:val="45"/>
  </w:num>
  <w:num w:numId="51">
    <w:abstractNumId w:val="57"/>
  </w:num>
  <w:num w:numId="52">
    <w:abstractNumId w:val="71"/>
  </w:num>
  <w:num w:numId="53">
    <w:abstractNumId w:val="36"/>
  </w:num>
  <w:num w:numId="54">
    <w:abstractNumId w:val="64"/>
  </w:num>
  <w:num w:numId="55">
    <w:abstractNumId w:val="16"/>
  </w:num>
  <w:num w:numId="56">
    <w:abstractNumId w:val="74"/>
  </w:num>
  <w:num w:numId="57">
    <w:abstractNumId w:val="78"/>
  </w:num>
  <w:num w:numId="58">
    <w:abstractNumId w:val="52"/>
  </w:num>
  <w:num w:numId="59">
    <w:abstractNumId w:val="11"/>
  </w:num>
  <w:num w:numId="60">
    <w:abstractNumId w:val="77"/>
  </w:num>
  <w:num w:numId="61">
    <w:abstractNumId w:val="29"/>
  </w:num>
  <w:num w:numId="6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/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8"/>
  </w:num>
  <w:num w:numId="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8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5ADF"/>
    <w:rsid w:val="00004594"/>
    <w:rsid w:val="000111B4"/>
    <w:rsid w:val="000344F9"/>
    <w:rsid w:val="000362E8"/>
    <w:rsid w:val="000400BA"/>
    <w:rsid w:val="00043AFB"/>
    <w:rsid w:val="000457DB"/>
    <w:rsid w:val="000458EC"/>
    <w:rsid w:val="00054E59"/>
    <w:rsid w:val="00062998"/>
    <w:rsid w:val="00064D1E"/>
    <w:rsid w:val="00064EE4"/>
    <w:rsid w:val="00065C7E"/>
    <w:rsid w:val="0006722C"/>
    <w:rsid w:val="0006736D"/>
    <w:rsid w:val="00071CE5"/>
    <w:rsid w:val="0007599F"/>
    <w:rsid w:val="000862AF"/>
    <w:rsid w:val="000910CD"/>
    <w:rsid w:val="00091CE0"/>
    <w:rsid w:val="0009745E"/>
    <w:rsid w:val="00097806"/>
    <w:rsid w:val="000A02C5"/>
    <w:rsid w:val="000A0560"/>
    <w:rsid w:val="000A079D"/>
    <w:rsid w:val="000A0E59"/>
    <w:rsid w:val="000B2049"/>
    <w:rsid w:val="000C37FE"/>
    <w:rsid w:val="000D5494"/>
    <w:rsid w:val="000E18A6"/>
    <w:rsid w:val="000E740E"/>
    <w:rsid w:val="000F1179"/>
    <w:rsid w:val="000F2531"/>
    <w:rsid w:val="000F6E5B"/>
    <w:rsid w:val="00116495"/>
    <w:rsid w:val="001209F1"/>
    <w:rsid w:val="001220EC"/>
    <w:rsid w:val="00122971"/>
    <w:rsid w:val="00125141"/>
    <w:rsid w:val="00137B16"/>
    <w:rsid w:val="00151495"/>
    <w:rsid w:val="00163834"/>
    <w:rsid w:val="00163B26"/>
    <w:rsid w:val="00163DA6"/>
    <w:rsid w:val="00167CAB"/>
    <w:rsid w:val="00177384"/>
    <w:rsid w:val="00182194"/>
    <w:rsid w:val="00195CA8"/>
    <w:rsid w:val="00197D00"/>
    <w:rsid w:val="001A5A6D"/>
    <w:rsid w:val="001A707F"/>
    <w:rsid w:val="001B66EB"/>
    <w:rsid w:val="001B776F"/>
    <w:rsid w:val="001C0644"/>
    <w:rsid w:val="001C43E4"/>
    <w:rsid w:val="001D1CFC"/>
    <w:rsid w:val="001E1C86"/>
    <w:rsid w:val="001E363F"/>
    <w:rsid w:val="001E4446"/>
    <w:rsid w:val="001E4B0D"/>
    <w:rsid w:val="001E75AD"/>
    <w:rsid w:val="001F1302"/>
    <w:rsid w:val="00202B2B"/>
    <w:rsid w:val="00206898"/>
    <w:rsid w:val="0021147C"/>
    <w:rsid w:val="0021156B"/>
    <w:rsid w:val="00215653"/>
    <w:rsid w:val="002157B1"/>
    <w:rsid w:val="0023102E"/>
    <w:rsid w:val="0023374E"/>
    <w:rsid w:val="00233B88"/>
    <w:rsid w:val="00236330"/>
    <w:rsid w:val="00236802"/>
    <w:rsid w:val="00243274"/>
    <w:rsid w:val="00246623"/>
    <w:rsid w:val="002471EF"/>
    <w:rsid w:val="00252431"/>
    <w:rsid w:val="00261955"/>
    <w:rsid w:val="00263350"/>
    <w:rsid w:val="00264CD2"/>
    <w:rsid w:val="00264EE0"/>
    <w:rsid w:val="0026618F"/>
    <w:rsid w:val="002715C3"/>
    <w:rsid w:val="00271E3F"/>
    <w:rsid w:val="00272269"/>
    <w:rsid w:val="002752D9"/>
    <w:rsid w:val="002753C3"/>
    <w:rsid w:val="00276B01"/>
    <w:rsid w:val="002800CE"/>
    <w:rsid w:val="002860B5"/>
    <w:rsid w:val="00286AC5"/>
    <w:rsid w:val="00287D2B"/>
    <w:rsid w:val="00290962"/>
    <w:rsid w:val="00294F2F"/>
    <w:rsid w:val="00296911"/>
    <w:rsid w:val="00297FE0"/>
    <w:rsid w:val="002A4366"/>
    <w:rsid w:val="002A5BFD"/>
    <w:rsid w:val="002B1C66"/>
    <w:rsid w:val="002B3712"/>
    <w:rsid w:val="002C1413"/>
    <w:rsid w:val="002C3D82"/>
    <w:rsid w:val="002C4680"/>
    <w:rsid w:val="002D0A71"/>
    <w:rsid w:val="002D3E67"/>
    <w:rsid w:val="002D502C"/>
    <w:rsid w:val="002D78C9"/>
    <w:rsid w:val="002E195B"/>
    <w:rsid w:val="002E3173"/>
    <w:rsid w:val="002F02C7"/>
    <w:rsid w:val="003048EC"/>
    <w:rsid w:val="0031629A"/>
    <w:rsid w:val="0031649B"/>
    <w:rsid w:val="00320754"/>
    <w:rsid w:val="003232A9"/>
    <w:rsid w:val="003301E7"/>
    <w:rsid w:val="00330AC0"/>
    <w:rsid w:val="00330AC1"/>
    <w:rsid w:val="00337E2E"/>
    <w:rsid w:val="003428A8"/>
    <w:rsid w:val="00354C3C"/>
    <w:rsid w:val="00360FC0"/>
    <w:rsid w:val="003763DA"/>
    <w:rsid w:val="003768F8"/>
    <w:rsid w:val="0037789D"/>
    <w:rsid w:val="00377CAB"/>
    <w:rsid w:val="00381B1A"/>
    <w:rsid w:val="00383103"/>
    <w:rsid w:val="0038480D"/>
    <w:rsid w:val="00384BA2"/>
    <w:rsid w:val="00390C6A"/>
    <w:rsid w:val="0039321B"/>
    <w:rsid w:val="00393DB8"/>
    <w:rsid w:val="00395912"/>
    <w:rsid w:val="003A1F5D"/>
    <w:rsid w:val="003A3822"/>
    <w:rsid w:val="003A73F9"/>
    <w:rsid w:val="003B3CFF"/>
    <w:rsid w:val="003B5F9E"/>
    <w:rsid w:val="003B7691"/>
    <w:rsid w:val="003C4A12"/>
    <w:rsid w:val="003C593F"/>
    <w:rsid w:val="003C5A96"/>
    <w:rsid w:val="003D5F29"/>
    <w:rsid w:val="003D69EF"/>
    <w:rsid w:val="003E0D64"/>
    <w:rsid w:val="003E12C1"/>
    <w:rsid w:val="003E2E05"/>
    <w:rsid w:val="003F0FAF"/>
    <w:rsid w:val="003F1241"/>
    <w:rsid w:val="003F26FE"/>
    <w:rsid w:val="003F5526"/>
    <w:rsid w:val="003F6861"/>
    <w:rsid w:val="00406E93"/>
    <w:rsid w:val="00407362"/>
    <w:rsid w:val="00407563"/>
    <w:rsid w:val="00411D7B"/>
    <w:rsid w:val="00411F79"/>
    <w:rsid w:val="00413609"/>
    <w:rsid w:val="00413B3F"/>
    <w:rsid w:val="00414AE6"/>
    <w:rsid w:val="00426D3C"/>
    <w:rsid w:val="00426D64"/>
    <w:rsid w:val="004309FD"/>
    <w:rsid w:val="004360E9"/>
    <w:rsid w:val="00443EDA"/>
    <w:rsid w:val="0044712A"/>
    <w:rsid w:val="004472C8"/>
    <w:rsid w:val="004750AE"/>
    <w:rsid w:val="004752BF"/>
    <w:rsid w:val="00477D43"/>
    <w:rsid w:val="00483B9B"/>
    <w:rsid w:val="00497715"/>
    <w:rsid w:val="004A5A91"/>
    <w:rsid w:val="004A6279"/>
    <w:rsid w:val="004B5F08"/>
    <w:rsid w:val="004C1F6D"/>
    <w:rsid w:val="004D70F7"/>
    <w:rsid w:val="004D77B5"/>
    <w:rsid w:val="004E263F"/>
    <w:rsid w:val="004E2A35"/>
    <w:rsid w:val="004E318E"/>
    <w:rsid w:val="004E40F7"/>
    <w:rsid w:val="004F7BF2"/>
    <w:rsid w:val="0050264F"/>
    <w:rsid w:val="0050393A"/>
    <w:rsid w:val="005051BB"/>
    <w:rsid w:val="005054C8"/>
    <w:rsid w:val="00511829"/>
    <w:rsid w:val="00514162"/>
    <w:rsid w:val="005167F9"/>
    <w:rsid w:val="00521714"/>
    <w:rsid w:val="00522279"/>
    <w:rsid w:val="005222EA"/>
    <w:rsid w:val="00530739"/>
    <w:rsid w:val="0053114F"/>
    <w:rsid w:val="00546E7F"/>
    <w:rsid w:val="00547175"/>
    <w:rsid w:val="005474DA"/>
    <w:rsid w:val="005556CF"/>
    <w:rsid w:val="00555EF0"/>
    <w:rsid w:val="005579D2"/>
    <w:rsid w:val="0056021B"/>
    <w:rsid w:val="00565E0E"/>
    <w:rsid w:val="005667CF"/>
    <w:rsid w:val="0057653E"/>
    <w:rsid w:val="0057687B"/>
    <w:rsid w:val="00585536"/>
    <w:rsid w:val="00587E26"/>
    <w:rsid w:val="00590767"/>
    <w:rsid w:val="0059574B"/>
    <w:rsid w:val="00596B02"/>
    <w:rsid w:val="005A1EEB"/>
    <w:rsid w:val="005A3149"/>
    <w:rsid w:val="005A5A20"/>
    <w:rsid w:val="005A5B4C"/>
    <w:rsid w:val="005A60AA"/>
    <w:rsid w:val="005B4747"/>
    <w:rsid w:val="005B4FEA"/>
    <w:rsid w:val="005B5286"/>
    <w:rsid w:val="005B5CF9"/>
    <w:rsid w:val="005C77BD"/>
    <w:rsid w:val="005D030C"/>
    <w:rsid w:val="005D0DEE"/>
    <w:rsid w:val="005D24D2"/>
    <w:rsid w:val="005D271E"/>
    <w:rsid w:val="005E724A"/>
    <w:rsid w:val="005F231C"/>
    <w:rsid w:val="005F3869"/>
    <w:rsid w:val="006032B7"/>
    <w:rsid w:val="00604C64"/>
    <w:rsid w:val="00604C89"/>
    <w:rsid w:val="00605402"/>
    <w:rsid w:val="00606CA2"/>
    <w:rsid w:val="006133D1"/>
    <w:rsid w:val="006147C4"/>
    <w:rsid w:val="00617F0D"/>
    <w:rsid w:val="00632630"/>
    <w:rsid w:val="006372AF"/>
    <w:rsid w:val="00640B95"/>
    <w:rsid w:val="0064138C"/>
    <w:rsid w:val="006500C1"/>
    <w:rsid w:val="006509D0"/>
    <w:rsid w:val="00650F1F"/>
    <w:rsid w:val="00655ADF"/>
    <w:rsid w:val="00660EF0"/>
    <w:rsid w:val="00660FEE"/>
    <w:rsid w:val="00664047"/>
    <w:rsid w:val="006640A1"/>
    <w:rsid w:val="006731E7"/>
    <w:rsid w:val="00674A42"/>
    <w:rsid w:val="00674C54"/>
    <w:rsid w:val="00680B05"/>
    <w:rsid w:val="00683F67"/>
    <w:rsid w:val="0068575B"/>
    <w:rsid w:val="006860AB"/>
    <w:rsid w:val="00691627"/>
    <w:rsid w:val="00696739"/>
    <w:rsid w:val="006B4D38"/>
    <w:rsid w:val="006B5488"/>
    <w:rsid w:val="006C0908"/>
    <w:rsid w:val="006C0FD6"/>
    <w:rsid w:val="006D0F57"/>
    <w:rsid w:val="006D3EFC"/>
    <w:rsid w:val="006D59B5"/>
    <w:rsid w:val="006E24C4"/>
    <w:rsid w:val="006E3978"/>
    <w:rsid w:val="006E4B63"/>
    <w:rsid w:val="006E7C75"/>
    <w:rsid w:val="006F0861"/>
    <w:rsid w:val="006F1177"/>
    <w:rsid w:val="006F149B"/>
    <w:rsid w:val="0070077C"/>
    <w:rsid w:val="007059BE"/>
    <w:rsid w:val="0071202D"/>
    <w:rsid w:val="00712D88"/>
    <w:rsid w:val="00713385"/>
    <w:rsid w:val="00713E6C"/>
    <w:rsid w:val="00715FB2"/>
    <w:rsid w:val="00720029"/>
    <w:rsid w:val="007248B3"/>
    <w:rsid w:val="00725450"/>
    <w:rsid w:val="00727BBC"/>
    <w:rsid w:val="007409E8"/>
    <w:rsid w:val="00751620"/>
    <w:rsid w:val="00755AB7"/>
    <w:rsid w:val="00762099"/>
    <w:rsid w:val="00764C5F"/>
    <w:rsid w:val="007654F7"/>
    <w:rsid w:val="00774D43"/>
    <w:rsid w:val="00776079"/>
    <w:rsid w:val="00776B38"/>
    <w:rsid w:val="0077724C"/>
    <w:rsid w:val="00782832"/>
    <w:rsid w:val="00782A59"/>
    <w:rsid w:val="0078347F"/>
    <w:rsid w:val="00786738"/>
    <w:rsid w:val="007A1272"/>
    <w:rsid w:val="007A34CE"/>
    <w:rsid w:val="007A50D2"/>
    <w:rsid w:val="007A7B92"/>
    <w:rsid w:val="007B0067"/>
    <w:rsid w:val="007B0672"/>
    <w:rsid w:val="007B3411"/>
    <w:rsid w:val="007B3F4A"/>
    <w:rsid w:val="007B5A07"/>
    <w:rsid w:val="007C0567"/>
    <w:rsid w:val="007D26B1"/>
    <w:rsid w:val="007D3B47"/>
    <w:rsid w:val="007D3B9A"/>
    <w:rsid w:val="007D5DAD"/>
    <w:rsid w:val="007F18F7"/>
    <w:rsid w:val="007F283C"/>
    <w:rsid w:val="007F4ACA"/>
    <w:rsid w:val="0080047D"/>
    <w:rsid w:val="00801188"/>
    <w:rsid w:val="00802DB1"/>
    <w:rsid w:val="00805DA7"/>
    <w:rsid w:val="0081056F"/>
    <w:rsid w:val="008112BF"/>
    <w:rsid w:val="0081165F"/>
    <w:rsid w:val="00820393"/>
    <w:rsid w:val="00822052"/>
    <w:rsid w:val="008221A9"/>
    <w:rsid w:val="00822D74"/>
    <w:rsid w:val="00834BAC"/>
    <w:rsid w:val="00836E48"/>
    <w:rsid w:val="00841BC8"/>
    <w:rsid w:val="0084602F"/>
    <w:rsid w:val="008506F8"/>
    <w:rsid w:val="008535D0"/>
    <w:rsid w:val="00855926"/>
    <w:rsid w:val="0085704B"/>
    <w:rsid w:val="00863805"/>
    <w:rsid w:val="00870852"/>
    <w:rsid w:val="00883248"/>
    <w:rsid w:val="0088495A"/>
    <w:rsid w:val="008854A2"/>
    <w:rsid w:val="00886B39"/>
    <w:rsid w:val="00893799"/>
    <w:rsid w:val="00894079"/>
    <w:rsid w:val="00895DF9"/>
    <w:rsid w:val="00896467"/>
    <w:rsid w:val="008A0AB3"/>
    <w:rsid w:val="008A3D86"/>
    <w:rsid w:val="008A493E"/>
    <w:rsid w:val="008B076D"/>
    <w:rsid w:val="008B103F"/>
    <w:rsid w:val="008B2122"/>
    <w:rsid w:val="008B5446"/>
    <w:rsid w:val="008B56A4"/>
    <w:rsid w:val="008B7E8A"/>
    <w:rsid w:val="008C1167"/>
    <w:rsid w:val="008C1FB6"/>
    <w:rsid w:val="008C27DB"/>
    <w:rsid w:val="008C350D"/>
    <w:rsid w:val="008D40D7"/>
    <w:rsid w:val="008D5760"/>
    <w:rsid w:val="008D7718"/>
    <w:rsid w:val="008E4CA2"/>
    <w:rsid w:val="008E6BEE"/>
    <w:rsid w:val="008E6C35"/>
    <w:rsid w:val="008F0F13"/>
    <w:rsid w:val="008F4EE6"/>
    <w:rsid w:val="008F5C3A"/>
    <w:rsid w:val="0090247B"/>
    <w:rsid w:val="00904F08"/>
    <w:rsid w:val="009128CD"/>
    <w:rsid w:val="00913C9B"/>
    <w:rsid w:val="00914FC2"/>
    <w:rsid w:val="00915258"/>
    <w:rsid w:val="00915523"/>
    <w:rsid w:val="009325D3"/>
    <w:rsid w:val="00933106"/>
    <w:rsid w:val="009333CC"/>
    <w:rsid w:val="0093374E"/>
    <w:rsid w:val="009351DA"/>
    <w:rsid w:val="00935871"/>
    <w:rsid w:val="00937C65"/>
    <w:rsid w:val="00940EB0"/>
    <w:rsid w:val="009416AE"/>
    <w:rsid w:val="00944DF1"/>
    <w:rsid w:val="009452E6"/>
    <w:rsid w:val="00951766"/>
    <w:rsid w:val="00956905"/>
    <w:rsid w:val="00957DAD"/>
    <w:rsid w:val="009603A2"/>
    <w:rsid w:val="009646BC"/>
    <w:rsid w:val="0096519E"/>
    <w:rsid w:val="0097353C"/>
    <w:rsid w:val="00974DA4"/>
    <w:rsid w:val="009758B5"/>
    <w:rsid w:val="0097720B"/>
    <w:rsid w:val="009839E8"/>
    <w:rsid w:val="00986601"/>
    <w:rsid w:val="00987541"/>
    <w:rsid w:val="009907F7"/>
    <w:rsid w:val="0099257D"/>
    <w:rsid w:val="00993FDC"/>
    <w:rsid w:val="00996444"/>
    <w:rsid w:val="009A0765"/>
    <w:rsid w:val="009A3D28"/>
    <w:rsid w:val="009A7606"/>
    <w:rsid w:val="009B09DB"/>
    <w:rsid w:val="009B4E0B"/>
    <w:rsid w:val="009B5573"/>
    <w:rsid w:val="009B606F"/>
    <w:rsid w:val="009B70D7"/>
    <w:rsid w:val="009C1273"/>
    <w:rsid w:val="009C4037"/>
    <w:rsid w:val="009C43D5"/>
    <w:rsid w:val="009D4907"/>
    <w:rsid w:val="009D60CC"/>
    <w:rsid w:val="009D63B0"/>
    <w:rsid w:val="009E24E3"/>
    <w:rsid w:val="009E37C0"/>
    <w:rsid w:val="009F10B2"/>
    <w:rsid w:val="009F11A3"/>
    <w:rsid w:val="00A014D9"/>
    <w:rsid w:val="00A2669E"/>
    <w:rsid w:val="00A33243"/>
    <w:rsid w:val="00A37D72"/>
    <w:rsid w:val="00A4280B"/>
    <w:rsid w:val="00A460D9"/>
    <w:rsid w:val="00A56899"/>
    <w:rsid w:val="00A57A58"/>
    <w:rsid w:val="00A65762"/>
    <w:rsid w:val="00A707F6"/>
    <w:rsid w:val="00A73367"/>
    <w:rsid w:val="00A7386F"/>
    <w:rsid w:val="00A7598B"/>
    <w:rsid w:val="00A75FE0"/>
    <w:rsid w:val="00A85021"/>
    <w:rsid w:val="00A85C73"/>
    <w:rsid w:val="00A917E8"/>
    <w:rsid w:val="00A9278E"/>
    <w:rsid w:val="00A93426"/>
    <w:rsid w:val="00AA2FCD"/>
    <w:rsid w:val="00AA410C"/>
    <w:rsid w:val="00AA4A8B"/>
    <w:rsid w:val="00AA7DC8"/>
    <w:rsid w:val="00AB0F35"/>
    <w:rsid w:val="00AB25D3"/>
    <w:rsid w:val="00AB3E78"/>
    <w:rsid w:val="00AB5DB8"/>
    <w:rsid w:val="00AB6931"/>
    <w:rsid w:val="00AC2A1A"/>
    <w:rsid w:val="00AC5C85"/>
    <w:rsid w:val="00AD13CD"/>
    <w:rsid w:val="00AD1852"/>
    <w:rsid w:val="00AD2EEB"/>
    <w:rsid w:val="00AD574F"/>
    <w:rsid w:val="00AD7BE5"/>
    <w:rsid w:val="00AE19BB"/>
    <w:rsid w:val="00AE2D4C"/>
    <w:rsid w:val="00AE4B3D"/>
    <w:rsid w:val="00B0209E"/>
    <w:rsid w:val="00B03B37"/>
    <w:rsid w:val="00B07B62"/>
    <w:rsid w:val="00B114DA"/>
    <w:rsid w:val="00B12FB7"/>
    <w:rsid w:val="00B1618F"/>
    <w:rsid w:val="00B176EF"/>
    <w:rsid w:val="00B30407"/>
    <w:rsid w:val="00B306F5"/>
    <w:rsid w:val="00B325C7"/>
    <w:rsid w:val="00B327DF"/>
    <w:rsid w:val="00B32C20"/>
    <w:rsid w:val="00B33ACB"/>
    <w:rsid w:val="00B34301"/>
    <w:rsid w:val="00B3667F"/>
    <w:rsid w:val="00B36BC2"/>
    <w:rsid w:val="00B43748"/>
    <w:rsid w:val="00B538DE"/>
    <w:rsid w:val="00B569FA"/>
    <w:rsid w:val="00B65B1D"/>
    <w:rsid w:val="00B67FEA"/>
    <w:rsid w:val="00B7295C"/>
    <w:rsid w:val="00B7488E"/>
    <w:rsid w:val="00B8232F"/>
    <w:rsid w:val="00B92F13"/>
    <w:rsid w:val="00B93B15"/>
    <w:rsid w:val="00B97A71"/>
    <w:rsid w:val="00BA24A1"/>
    <w:rsid w:val="00BB1318"/>
    <w:rsid w:val="00BB2088"/>
    <w:rsid w:val="00BC4B1E"/>
    <w:rsid w:val="00BC54AE"/>
    <w:rsid w:val="00BD1345"/>
    <w:rsid w:val="00BD2C92"/>
    <w:rsid w:val="00BD2CA0"/>
    <w:rsid w:val="00BD4F37"/>
    <w:rsid w:val="00BD5A90"/>
    <w:rsid w:val="00BD6693"/>
    <w:rsid w:val="00BE433C"/>
    <w:rsid w:val="00BE4723"/>
    <w:rsid w:val="00BE655E"/>
    <w:rsid w:val="00BF2923"/>
    <w:rsid w:val="00BF5EF9"/>
    <w:rsid w:val="00BF66D4"/>
    <w:rsid w:val="00C00E37"/>
    <w:rsid w:val="00C11501"/>
    <w:rsid w:val="00C13CC3"/>
    <w:rsid w:val="00C150F2"/>
    <w:rsid w:val="00C2346A"/>
    <w:rsid w:val="00C263EF"/>
    <w:rsid w:val="00C41947"/>
    <w:rsid w:val="00C447D5"/>
    <w:rsid w:val="00C46073"/>
    <w:rsid w:val="00C57F35"/>
    <w:rsid w:val="00C6132A"/>
    <w:rsid w:val="00C660B9"/>
    <w:rsid w:val="00C7038F"/>
    <w:rsid w:val="00C7260E"/>
    <w:rsid w:val="00C74B51"/>
    <w:rsid w:val="00C80A00"/>
    <w:rsid w:val="00C83793"/>
    <w:rsid w:val="00C84953"/>
    <w:rsid w:val="00C865E6"/>
    <w:rsid w:val="00C86D4B"/>
    <w:rsid w:val="00C97FC9"/>
    <w:rsid w:val="00CA04D0"/>
    <w:rsid w:val="00CA2779"/>
    <w:rsid w:val="00CB1625"/>
    <w:rsid w:val="00CB1D7C"/>
    <w:rsid w:val="00CB3815"/>
    <w:rsid w:val="00CB5E25"/>
    <w:rsid w:val="00CB7DDB"/>
    <w:rsid w:val="00CC24AA"/>
    <w:rsid w:val="00CC263A"/>
    <w:rsid w:val="00CC298C"/>
    <w:rsid w:val="00CC55AB"/>
    <w:rsid w:val="00CC7624"/>
    <w:rsid w:val="00CD3733"/>
    <w:rsid w:val="00CD441C"/>
    <w:rsid w:val="00CD52BE"/>
    <w:rsid w:val="00CE257B"/>
    <w:rsid w:val="00CF2911"/>
    <w:rsid w:val="00D00A6C"/>
    <w:rsid w:val="00D01811"/>
    <w:rsid w:val="00D058FD"/>
    <w:rsid w:val="00D10792"/>
    <w:rsid w:val="00D143C6"/>
    <w:rsid w:val="00D30A9F"/>
    <w:rsid w:val="00D43D75"/>
    <w:rsid w:val="00D50FBB"/>
    <w:rsid w:val="00D51979"/>
    <w:rsid w:val="00D520AD"/>
    <w:rsid w:val="00D53BA0"/>
    <w:rsid w:val="00D55A40"/>
    <w:rsid w:val="00D62079"/>
    <w:rsid w:val="00D73F99"/>
    <w:rsid w:val="00D76669"/>
    <w:rsid w:val="00D7756E"/>
    <w:rsid w:val="00D80AC3"/>
    <w:rsid w:val="00D83759"/>
    <w:rsid w:val="00D95692"/>
    <w:rsid w:val="00D95789"/>
    <w:rsid w:val="00D96508"/>
    <w:rsid w:val="00D96992"/>
    <w:rsid w:val="00DA1A60"/>
    <w:rsid w:val="00DA3EC8"/>
    <w:rsid w:val="00DB0BF2"/>
    <w:rsid w:val="00DB3754"/>
    <w:rsid w:val="00DB683B"/>
    <w:rsid w:val="00DC4306"/>
    <w:rsid w:val="00DC7AE2"/>
    <w:rsid w:val="00DD4066"/>
    <w:rsid w:val="00DD4C4B"/>
    <w:rsid w:val="00DE245F"/>
    <w:rsid w:val="00DE299F"/>
    <w:rsid w:val="00DE617A"/>
    <w:rsid w:val="00DF2351"/>
    <w:rsid w:val="00E00F6F"/>
    <w:rsid w:val="00E02215"/>
    <w:rsid w:val="00E11FC5"/>
    <w:rsid w:val="00E2205D"/>
    <w:rsid w:val="00E238B0"/>
    <w:rsid w:val="00E26AD4"/>
    <w:rsid w:val="00E2729B"/>
    <w:rsid w:val="00E2793C"/>
    <w:rsid w:val="00E31E9F"/>
    <w:rsid w:val="00E404DF"/>
    <w:rsid w:val="00E4099C"/>
    <w:rsid w:val="00E42A65"/>
    <w:rsid w:val="00E44016"/>
    <w:rsid w:val="00E5457A"/>
    <w:rsid w:val="00E55CD8"/>
    <w:rsid w:val="00E60234"/>
    <w:rsid w:val="00E649BA"/>
    <w:rsid w:val="00E72D75"/>
    <w:rsid w:val="00E807C7"/>
    <w:rsid w:val="00E852D7"/>
    <w:rsid w:val="00E866B8"/>
    <w:rsid w:val="00E911AA"/>
    <w:rsid w:val="00E92186"/>
    <w:rsid w:val="00E954B3"/>
    <w:rsid w:val="00E96C52"/>
    <w:rsid w:val="00EA03D3"/>
    <w:rsid w:val="00EA5EBF"/>
    <w:rsid w:val="00EB3CE6"/>
    <w:rsid w:val="00EC29F7"/>
    <w:rsid w:val="00EC2CA8"/>
    <w:rsid w:val="00EC3713"/>
    <w:rsid w:val="00EC4AC9"/>
    <w:rsid w:val="00EC52DE"/>
    <w:rsid w:val="00EC64EB"/>
    <w:rsid w:val="00EC727F"/>
    <w:rsid w:val="00ED1F39"/>
    <w:rsid w:val="00ED386B"/>
    <w:rsid w:val="00ED619F"/>
    <w:rsid w:val="00EE0228"/>
    <w:rsid w:val="00EE3C75"/>
    <w:rsid w:val="00EF0AB5"/>
    <w:rsid w:val="00F00A37"/>
    <w:rsid w:val="00F03D05"/>
    <w:rsid w:val="00F05E6E"/>
    <w:rsid w:val="00F06E4F"/>
    <w:rsid w:val="00F0776A"/>
    <w:rsid w:val="00F104A5"/>
    <w:rsid w:val="00F1282C"/>
    <w:rsid w:val="00F12BDA"/>
    <w:rsid w:val="00F12E68"/>
    <w:rsid w:val="00F14518"/>
    <w:rsid w:val="00F15173"/>
    <w:rsid w:val="00F205E0"/>
    <w:rsid w:val="00F22787"/>
    <w:rsid w:val="00F3092E"/>
    <w:rsid w:val="00F30FB8"/>
    <w:rsid w:val="00F3350A"/>
    <w:rsid w:val="00F3526D"/>
    <w:rsid w:val="00F46DD7"/>
    <w:rsid w:val="00F479A7"/>
    <w:rsid w:val="00F5521E"/>
    <w:rsid w:val="00F62F73"/>
    <w:rsid w:val="00F6339A"/>
    <w:rsid w:val="00F70C61"/>
    <w:rsid w:val="00F73294"/>
    <w:rsid w:val="00F74DF5"/>
    <w:rsid w:val="00F820A3"/>
    <w:rsid w:val="00F848DD"/>
    <w:rsid w:val="00F854C8"/>
    <w:rsid w:val="00F87019"/>
    <w:rsid w:val="00F91474"/>
    <w:rsid w:val="00FA0FDC"/>
    <w:rsid w:val="00FA33F2"/>
    <w:rsid w:val="00FA5045"/>
    <w:rsid w:val="00FC0CC3"/>
    <w:rsid w:val="00FC18AD"/>
    <w:rsid w:val="00FC3368"/>
    <w:rsid w:val="00FC5E5F"/>
    <w:rsid w:val="00FD518C"/>
    <w:rsid w:val="00FD5596"/>
    <w:rsid w:val="00FD66AC"/>
    <w:rsid w:val="00FE00A9"/>
    <w:rsid w:val="00FE1E77"/>
    <w:rsid w:val="00FE275A"/>
    <w:rsid w:val="00FE3802"/>
    <w:rsid w:val="00FE4273"/>
    <w:rsid w:val="00FE66F4"/>
    <w:rsid w:val="00FE6C48"/>
    <w:rsid w:val="00FE72EA"/>
    <w:rsid w:val="00FF2B37"/>
    <w:rsid w:val="00FF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2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1F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11F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F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F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F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F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F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F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F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11FC5"/>
    <w:rPr>
      <w:rFonts w:cstheme="minorBidi"/>
      <w:szCs w:val="32"/>
    </w:rPr>
  </w:style>
  <w:style w:type="character" w:customStyle="1" w:styleId="a4">
    <w:name w:val="Без интервала Знак"/>
    <w:basedOn w:val="a0"/>
    <w:link w:val="a3"/>
    <w:uiPriority w:val="1"/>
    <w:locked/>
    <w:rsid w:val="00071CE5"/>
    <w:rPr>
      <w:rFonts w:cstheme="minorBidi"/>
      <w:sz w:val="24"/>
      <w:szCs w:val="32"/>
    </w:rPr>
  </w:style>
  <w:style w:type="paragraph" w:customStyle="1" w:styleId="11">
    <w:name w:val="Без интервала1"/>
    <w:autoRedefine/>
    <w:uiPriority w:val="99"/>
    <w:rsid w:val="003301E7"/>
    <w:pPr>
      <w:jc w:val="both"/>
    </w:pPr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11F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5">
    <w:name w:val="Strong"/>
    <w:basedOn w:val="a0"/>
    <w:uiPriority w:val="22"/>
    <w:qFormat/>
    <w:rsid w:val="00E11FC5"/>
    <w:rPr>
      <w:b/>
      <w:bCs/>
    </w:rPr>
  </w:style>
  <w:style w:type="character" w:styleId="a6">
    <w:name w:val="Emphasis"/>
    <w:basedOn w:val="a0"/>
    <w:uiPriority w:val="99"/>
    <w:qFormat/>
    <w:rsid w:val="00E11FC5"/>
    <w:rPr>
      <w:rFonts w:asciiTheme="minorHAnsi" w:hAnsiTheme="minorHAnsi"/>
      <w:b/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11F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11FC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1FC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1FC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1FC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1FC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1FC5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E11F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E11F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11F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E11FC5"/>
    <w:rPr>
      <w:rFonts w:asciiTheme="majorHAnsi" w:eastAsiaTheme="majorEastAsia" w:hAnsiTheme="majorHAnsi"/>
      <w:sz w:val="24"/>
      <w:szCs w:val="24"/>
    </w:rPr>
  </w:style>
  <w:style w:type="paragraph" w:styleId="ab">
    <w:name w:val="List Paragraph"/>
    <w:basedOn w:val="a"/>
    <w:uiPriority w:val="34"/>
    <w:qFormat/>
    <w:rsid w:val="00E11F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FC5"/>
    <w:rPr>
      <w:i/>
    </w:rPr>
  </w:style>
  <w:style w:type="character" w:customStyle="1" w:styleId="22">
    <w:name w:val="Цитата 2 Знак"/>
    <w:basedOn w:val="a0"/>
    <w:link w:val="21"/>
    <w:uiPriority w:val="29"/>
    <w:rsid w:val="00E11FC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11FC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11FC5"/>
    <w:rPr>
      <w:b/>
      <w:i/>
      <w:sz w:val="24"/>
    </w:rPr>
  </w:style>
  <w:style w:type="character" w:styleId="ae">
    <w:name w:val="Subtle Emphasis"/>
    <w:uiPriority w:val="19"/>
    <w:qFormat/>
    <w:rsid w:val="00E11FC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11FC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11FC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11FC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11FC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11FC5"/>
    <w:pPr>
      <w:outlineLvl w:val="9"/>
    </w:pPr>
  </w:style>
  <w:style w:type="character" w:customStyle="1" w:styleId="af4">
    <w:name w:val="Основной текст + Полужирный"/>
    <w:basedOn w:val="a0"/>
    <w:uiPriority w:val="99"/>
    <w:rsid w:val="00AB25D3"/>
    <w:rPr>
      <w:rFonts w:ascii="Times New Roman" w:hAnsi="Times New Roman" w:cs="Times New Roman"/>
      <w:b/>
      <w:bCs/>
      <w:color w:val="000000"/>
      <w:spacing w:val="0"/>
      <w:sz w:val="23"/>
      <w:szCs w:val="23"/>
      <w:shd w:val="clear" w:color="auto" w:fill="FFFFFF"/>
    </w:rPr>
  </w:style>
  <w:style w:type="table" w:styleId="af5">
    <w:name w:val="Table Grid"/>
    <w:basedOn w:val="a1"/>
    <w:uiPriority w:val="59"/>
    <w:rsid w:val="007D2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D2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sz w:val="20"/>
      <w:szCs w:val="20"/>
      <w:lang w:val="ru-RU" w:eastAsia="zh-CN" w:bidi="ar-SA"/>
    </w:rPr>
  </w:style>
  <w:style w:type="character" w:customStyle="1" w:styleId="HTML0">
    <w:name w:val="Стандартный HTML Знак"/>
    <w:basedOn w:val="a0"/>
    <w:link w:val="HTML"/>
    <w:uiPriority w:val="99"/>
    <w:rsid w:val="007D26B1"/>
    <w:rPr>
      <w:rFonts w:ascii="Courier New" w:eastAsia="Courier New" w:hAnsi="Courier New" w:cs="Courier New"/>
      <w:color w:val="000000"/>
      <w:sz w:val="20"/>
      <w:szCs w:val="20"/>
      <w:lang w:val="ru-RU" w:eastAsia="zh-CN" w:bidi="ar-SA"/>
    </w:rPr>
  </w:style>
  <w:style w:type="table" w:styleId="-3">
    <w:name w:val="Light Grid Accent 3"/>
    <w:basedOn w:val="a1"/>
    <w:uiPriority w:val="62"/>
    <w:rsid w:val="00E11FC5"/>
    <w:pPr>
      <w:spacing w:after="0" w:line="240" w:lineRule="auto"/>
    </w:pPr>
    <w:rPr>
      <w:rFonts w:cstheme="minorBid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ConsPlusNormal">
    <w:name w:val="ConsPlusNormal"/>
    <w:uiPriority w:val="99"/>
    <w:rsid w:val="00E11F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1F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styleId="af6">
    <w:name w:val="caption"/>
    <w:basedOn w:val="a"/>
    <w:next w:val="a"/>
    <w:uiPriority w:val="99"/>
    <w:unhideWhenUsed/>
    <w:qFormat/>
    <w:rsid w:val="00E11FC5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character" w:styleId="af7">
    <w:name w:val="Hyperlink"/>
    <w:basedOn w:val="a0"/>
    <w:uiPriority w:val="99"/>
    <w:rsid w:val="00E11FC5"/>
    <w:rPr>
      <w:rFonts w:cs="Times New Roman"/>
      <w:color w:val="648BCB"/>
      <w:u w:val="single"/>
    </w:rPr>
  </w:style>
  <w:style w:type="character" w:customStyle="1" w:styleId="12">
    <w:name w:val="Основной текст Знак1"/>
    <w:basedOn w:val="a0"/>
    <w:link w:val="af8"/>
    <w:uiPriority w:val="99"/>
    <w:rsid w:val="00E11FC5"/>
    <w:rPr>
      <w:rFonts w:cs="Arial Unicode MS"/>
      <w:color w:val="000000"/>
      <w:shd w:val="clear" w:color="auto" w:fill="FFFFFF"/>
    </w:rPr>
  </w:style>
  <w:style w:type="paragraph" w:styleId="af8">
    <w:name w:val="Body Text"/>
    <w:basedOn w:val="a"/>
    <w:link w:val="12"/>
    <w:rsid w:val="00E11FC5"/>
    <w:pPr>
      <w:shd w:val="clear" w:color="auto" w:fill="FFFFFF"/>
      <w:spacing w:line="274" w:lineRule="exact"/>
      <w:ind w:hanging="380"/>
      <w:jc w:val="both"/>
    </w:pPr>
    <w:rPr>
      <w:rFonts w:cs="Arial Unicode MS"/>
      <w:color w:val="000000"/>
      <w:sz w:val="22"/>
      <w:szCs w:val="22"/>
    </w:rPr>
  </w:style>
  <w:style w:type="character" w:customStyle="1" w:styleId="af9">
    <w:name w:val="Основной текст Знак"/>
    <w:basedOn w:val="a0"/>
    <w:rsid w:val="00E11FC5"/>
    <w:rPr>
      <w:sz w:val="24"/>
      <w:szCs w:val="24"/>
    </w:rPr>
  </w:style>
  <w:style w:type="paragraph" w:customStyle="1" w:styleId="Default">
    <w:name w:val="Default"/>
    <w:uiPriority w:val="99"/>
    <w:rsid w:val="00E11FC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character" w:customStyle="1" w:styleId="apple-converted-space">
    <w:name w:val="apple-converted-space"/>
    <w:basedOn w:val="a0"/>
    <w:uiPriority w:val="99"/>
    <w:rsid w:val="00E11FC5"/>
  </w:style>
  <w:style w:type="character" w:customStyle="1" w:styleId="FontStyle207">
    <w:name w:val="Font Style207"/>
    <w:uiPriority w:val="99"/>
    <w:rsid w:val="00E11FC5"/>
    <w:rPr>
      <w:rFonts w:ascii="Century Schoolbook" w:hAnsi="Century Schoolbook" w:cs="Century Schoolbook"/>
      <w:sz w:val="18"/>
      <w:szCs w:val="18"/>
    </w:rPr>
  </w:style>
  <w:style w:type="character" w:customStyle="1" w:styleId="FontStyle226">
    <w:name w:val="Font Style226"/>
    <w:uiPriority w:val="99"/>
    <w:rsid w:val="00E11FC5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E11FC5"/>
    <w:pPr>
      <w:widowControl w:val="0"/>
      <w:autoSpaceDE w:val="0"/>
      <w:autoSpaceDN w:val="0"/>
      <w:adjustRightInd w:val="0"/>
      <w:spacing w:line="259" w:lineRule="exact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27">
    <w:name w:val="Font Style227"/>
    <w:uiPriority w:val="99"/>
    <w:rsid w:val="00E11FC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8">
    <w:name w:val="Style118"/>
    <w:basedOn w:val="a"/>
    <w:uiPriority w:val="99"/>
    <w:rsid w:val="00E11FC5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eastAsia="Times New Roman" w:hAnsi="Tahoma" w:cs="Tahoma"/>
      <w:lang w:val="ru-RU" w:eastAsia="ru-RU" w:bidi="ar-SA"/>
    </w:rPr>
  </w:style>
  <w:style w:type="paragraph" w:styleId="afa">
    <w:name w:val="header"/>
    <w:basedOn w:val="a"/>
    <w:link w:val="afb"/>
    <w:uiPriority w:val="99"/>
    <w:unhideWhenUsed/>
    <w:rsid w:val="00E11FC5"/>
    <w:pPr>
      <w:tabs>
        <w:tab w:val="center" w:pos="4677"/>
        <w:tab w:val="right" w:pos="9355"/>
      </w:tabs>
    </w:pPr>
    <w:rPr>
      <w:rFonts w:cstheme="minorBidi"/>
      <w:sz w:val="22"/>
      <w:szCs w:val="22"/>
    </w:rPr>
  </w:style>
  <w:style w:type="character" w:customStyle="1" w:styleId="afb">
    <w:name w:val="Верхний колонтитул Знак"/>
    <w:basedOn w:val="a0"/>
    <w:link w:val="afa"/>
    <w:uiPriority w:val="99"/>
    <w:rsid w:val="00E11FC5"/>
    <w:rPr>
      <w:rFonts w:cstheme="minorBidi"/>
    </w:rPr>
  </w:style>
  <w:style w:type="paragraph" w:styleId="afc">
    <w:name w:val="footer"/>
    <w:basedOn w:val="a"/>
    <w:link w:val="afd"/>
    <w:uiPriority w:val="99"/>
    <w:unhideWhenUsed/>
    <w:rsid w:val="00E11FC5"/>
    <w:pPr>
      <w:tabs>
        <w:tab w:val="center" w:pos="4677"/>
        <w:tab w:val="right" w:pos="9355"/>
      </w:tabs>
    </w:pPr>
    <w:rPr>
      <w:rFonts w:cstheme="minorBidi"/>
      <w:sz w:val="22"/>
      <w:szCs w:val="22"/>
    </w:rPr>
  </w:style>
  <w:style w:type="character" w:customStyle="1" w:styleId="afd">
    <w:name w:val="Нижний колонтитул Знак"/>
    <w:basedOn w:val="a0"/>
    <w:link w:val="afc"/>
    <w:uiPriority w:val="99"/>
    <w:rsid w:val="00E11FC5"/>
    <w:rPr>
      <w:rFonts w:cstheme="minorBidi"/>
    </w:rPr>
  </w:style>
  <w:style w:type="character" w:customStyle="1" w:styleId="FontStyle202">
    <w:name w:val="Font Style202"/>
    <w:uiPriority w:val="99"/>
    <w:rsid w:val="00E11FC5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E11FC5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53">
    <w:name w:val="Font Style253"/>
    <w:uiPriority w:val="99"/>
    <w:rsid w:val="00E11FC5"/>
    <w:rPr>
      <w:rFonts w:ascii="Microsoft Sans Serif" w:hAnsi="Microsoft Sans Serif" w:cs="Microsoft Sans Serif"/>
      <w:sz w:val="18"/>
      <w:szCs w:val="18"/>
    </w:rPr>
  </w:style>
  <w:style w:type="paragraph" w:customStyle="1" w:styleId="Style24">
    <w:name w:val="Style24"/>
    <w:basedOn w:val="a"/>
    <w:uiPriority w:val="99"/>
    <w:rsid w:val="00E11FC5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15">
    <w:name w:val="Font Style215"/>
    <w:uiPriority w:val="99"/>
    <w:rsid w:val="00E11FC5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7">
    <w:name w:val="Font Style247"/>
    <w:uiPriority w:val="99"/>
    <w:rsid w:val="00E11FC5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18">
    <w:name w:val="Style18"/>
    <w:basedOn w:val="a"/>
    <w:uiPriority w:val="99"/>
    <w:rsid w:val="00E11FC5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ru-RU" w:eastAsia="ru-RU" w:bidi="ar-SA"/>
    </w:rPr>
  </w:style>
  <w:style w:type="paragraph" w:customStyle="1" w:styleId="Style69">
    <w:name w:val="Style69"/>
    <w:basedOn w:val="a"/>
    <w:uiPriority w:val="99"/>
    <w:rsid w:val="00E11FC5"/>
    <w:pPr>
      <w:widowControl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65">
    <w:name w:val="Font Style265"/>
    <w:uiPriority w:val="99"/>
    <w:rsid w:val="00E11FC5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28">
    <w:name w:val="Style128"/>
    <w:basedOn w:val="a"/>
    <w:uiPriority w:val="99"/>
    <w:rsid w:val="00E11FC5"/>
    <w:pPr>
      <w:widowControl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92">
    <w:name w:val="Font Style292"/>
    <w:uiPriority w:val="99"/>
    <w:rsid w:val="00E11FC5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E11FC5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ParagraphStyle">
    <w:name w:val="Paragraph Style"/>
    <w:rsid w:val="00E11F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bidi="ar-SA"/>
    </w:rPr>
  </w:style>
  <w:style w:type="character" w:customStyle="1" w:styleId="Normaltext">
    <w:name w:val="Normal text"/>
    <w:uiPriority w:val="99"/>
    <w:rsid w:val="00E11FC5"/>
    <w:rPr>
      <w:color w:val="000000"/>
      <w:sz w:val="20"/>
      <w:szCs w:val="20"/>
    </w:rPr>
  </w:style>
  <w:style w:type="character" w:customStyle="1" w:styleId="41">
    <w:name w:val="Основной текст (4)_"/>
    <w:basedOn w:val="a0"/>
    <w:link w:val="410"/>
    <w:uiPriority w:val="99"/>
    <w:locked/>
    <w:rsid w:val="00E11FC5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E11FC5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E11FC5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aliases w:val="Курсив"/>
    <w:basedOn w:val="12"/>
    <w:uiPriority w:val="99"/>
    <w:rsid w:val="00E11FC5"/>
    <w:rPr>
      <w:rFonts w:ascii="Times New Roman" w:hAnsi="Times New Roman" w:cs="Times New Roman"/>
      <w:b/>
      <w:bCs/>
      <w:i/>
      <w:iCs/>
      <w:color w:val="000000"/>
      <w:spacing w:val="0"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E11FC5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52">
    <w:name w:val="Основной текст (5) + Не полужирный"/>
    <w:aliases w:val="Не курсив"/>
    <w:basedOn w:val="51"/>
    <w:uiPriority w:val="99"/>
    <w:rsid w:val="00E11FC5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11FC5"/>
    <w:pPr>
      <w:shd w:val="clear" w:color="auto" w:fill="FFFFFF"/>
      <w:spacing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uiPriority w:val="99"/>
    <w:rsid w:val="00E11FC5"/>
    <w:pPr>
      <w:shd w:val="clear" w:color="auto" w:fill="FFFFFF"/>
      <w:spacing w:after="360" w:line="240" w:lineRule="atLeast"/>
      <w:outlineLvl w:val="1"/>
    </w:pPr>
    <w:rPr>
      <w:rFonts w:ascii="Times New Roman" w:hAnsi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uiPriority w:val="99"/>
    <w:rsid w:val="00E11FC5"/>
    <w:pPr>
      <w:shd w:val="clear" w:color="auto" w:fill="FFFFFF"/>
      <w:spacing w:before="240" w:after="240" w:line="274" w:lineRule="exact"/>
      <w:jc w:val="both"/>
      <w:outlineLvl w:val="1"/>
    </w:pPr>
    <w:rPr>
      <w:rFonts w:ascii="Times New Roman" w:hAnsi="Times New Roman"/>
      <w:b/>
      <w:bCs/>
      <w:i/>
      <w:iCs/>
      <w:sz w:val="23"/>
      <w:szCs w:val="23"/>
    </w:rPr>
  </w:style>
  <w:style w:type="paragraph" w:customStyle="1" w:styleId="510">
    <w:name w:val="Основной текст (5)1"/>
    <w:basedOn w:val="a"/>
    <w:link w:val="51"/>
    <w:uiPriority w:val="99"/>
    <w:rsid w:val="00E11FC5"/>
    <w:pPr>
      <w:shd w:val="clear" w:color="auto" w:fill="FFFFFF"/>
      <w:spacing w:after="540" w:line="278" w:lineRule="exact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71">
    <w:name w:val="Основной текст (7)_"/>
    <w:basedOn w:val="a0"/>
    <w:link w:val="710"/>
    <w:uiPriority w:val="99"/>
    <w:locked/>
    <w:rsid w:val="00E11FC5"/>
    <w:rPr>
      <w:rFonts w:ascii="Times New Roman" w:hAnsi="Times New Roman"/>
      <w:b/>
      <w:bCs/>
      <w:shd w:val="clear" w:color="auto" w:fill="FFFFFF"/>
    </w:rPr>
  </w:style>
  <w:style w:type="character" w:customStyle="1" w:styleId="Calibri">
    <w:name w:val="Основной текст + Calibri"/>
    <w:aliases w:val="11 pt"/>
    <w:basedOn w:val="12"/>
    <w:uiPriority w:val="99"/>
    <w:rsid w:val="00E11FC5"/>
    <w:rPr>
      <w:rFonts w:ascii="Calibri" w:hAnsi="Calibri" w:cs="Calibri"/>
      <w:color w:val="000000"/>
      <w:spacing w:val="0"/>
      <w:sz w:val="22"/>
      <w:szCs w:val="22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E11FC5"/>
    <w:pPr>
      <w:shd w:val="clear" w:color="auto" w:fill="FFFFFF"/>
      <w:spacing w:line="240" w:lineRule="atLeast"/>
    </w:pPr>
    <w:rPr>
      <w:rFonts w:ascii="Times New Roman" w:hAnsi="Times New Roman"/>
      <w:b/>
      <w:bCs/>
      <w:sz w:val="22"/>
      <w:szCs w:val="22"/>
    </w:rPr>
  </w:style>
  <w:style w:type="character" w:customStyle="1" w:styleId="13">
    <w:name w:val="Основной текст + Полужирный1"/>
    <w:aliases w:val="Курсив4,Интервал -1 pt"/>
    <w:basedOn w:val="12"/>
    <w:uiPriority w:val="99"/>
    <w:rsid w:val="00E11FC5"/>
    <w:rPr>
      <w:rFonts w:ascii="Times New Roman" w:hAnsi="Times New Roman" w:cs="Times New Roman"/>
      <w:b/>
      <w:bCs/>
      <w:i/>
      <w:iCs/>
      <w:color w:val="000000"/>
      <w:spacing w:val="-20"/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E11FC5"/>
    <w:rPr>
      <w:rFonts w:ascii="Calibri" w:hAnsi="Calibri" w:cs="Calibri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E11FC5"/>
    <w:pPr>
      <w:shd w:val="clear" w:color="auto" w:fill="FFFFFF"/>
      <w:spacing w:after="180" w:line="240" w:lineRule="atLeast"/>
    </w:pPr>
    <w:rPr>
      <w:rFonts w:ascii="Calibri" w:hAnsi="Calibri" w:cs="Calibri"/>
      <w:sz w:val="22"/>
      <w:szCs w:val="22"/>
    </w:rPr>
  </w:style>
  <w:style w:type="character" w:customStyle="1" w:styleId="61">
    <w:name w:val="Основной текст (6)_"/>
    <w:basedOn w:val="a0"/>
    <w:link w:val="610"/>
    <w:uiPriority w:val="99"/>
    <w:locked/>
    <w:rsid w:val="00E11FC5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e">
    <w:name w:val="Основной текст + Курсив"/>
    <w:basedOn w:val="12"/>
    <w:uiPriority w:val="99"/>
    <w:rsid w:val="00E11FC5"/>
    <w:rPr>
      <w:rFonts w:ascii="Times New Roman" w:hAnsi="Times New Roman" w:cs="Times New Roman"/>
      <w:i/>
      <w:iCs/>
      <w:color w:val="000000"/>
      <w:spacing w:val="0"/>
      <w:sz w:val="23"/>
      <w:szCs w:val="23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E11FC5"/>
    <w:rPr>
      <w:rFonts w:ascii="Calibri" w:hAnsi="Calibri" w:cs="Calibri"/>
      <w:spacing w:val="0"/>
      <w:sz w:val="22"/>
      <w:szCs w:val="22"/>
      <w:u w:val="single"/>
      <w:shd w:val="clear" w:color="auto" w:fill="FFFFFF"/>
    </w:rPr>
  </w:style>
  <w:style w:type="character" w:customStyle="1" w:styleId="115">
    <w:name w:val="Основной текст (11)5"/>
    <w:basedOn w:val="110"/>
    <w:uiPriority w:val="99"/>
    <w:rsid w:val="00E11FC5"/>
    <w:rPr>
      <w:rFonts w:ascii="Calibri" w:hAnsi="Calibri" w:cs="Calibri"/>
      <w:spacing w:val="0"/>
      <w:sz w:val="22"/>
      <w:szCs w:val="22"/>
      <w:u w:val="single"/>
      <w:shd w:val="clear" w:color="auto" w:fill="FFFFFF"/>
      <w:lang w:val="en-US" w:eastAsia="en-US"/>
    </w:rPr>
  </w:style>
  <w:style w:type="character" w:customStyle="1" w:styleId="114">
    <w:name w:val="Основной текст (11)4"/>
    <w:basedOn w:val="110"/>
    <w:uiPriority w:val="99"/>
    <w:rsid w:val="00E11FC5"/>
    <w:rPr>
      <w:rFonts w:ascii="Calibri" w:hAnsi="Calibri" w:cs="Calibri"/>
      <w:noProof/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)3"/>
    <w:basedOn w:val="110"/>
    <w:uiPriority w:val="99"/>
    <w:rsid w:val="00E11FC5"/>
    <w:rPr>
      <w:rFonts w:ascii="Calibri" w:hAnsi="Calibri" w:cs="Calibri"/>
      <w:noProof/>
      <w:spacing w:val="0"/>
      <w:sz w:val="22"/>
      <w:szCs w:val="22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E11FC5"/>
    <w:pPr>
      <w:shd w:val="clear" w:color="auto" w:fill="FFFFFF"/>
      <w:spacing w:after="60" w:line="240" w:lineRule="atLeast"/>
    </w:pPr>
    <w:rPr>
      <w:rFonts w:ascii="Times New Roman" w:hAnsi="Times New Roman"/>
      <w:sz w:val="17"/>
      <w:szCs w:val="17"/>
    </w:rPr>
  </w:style>
  <w:style w:type="character" w:customStyle="1" w:styleId="120">
    <w:name w:val="Основной текст (12)_"/>
    <w:basedOn w:val="a0"/>
    <w:link w:val="121"/>
    <w:uiPriority w:val="99"/>
    <w:locked/>
    <w:rsid w:val="00E11FC5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122">
    <w:name w:val="Основной текст (12)"/>
    <w:basedOn w:val="120"/>
    <w:uiPriority w:val="99"/>
    <w:rsid w:val="00E11FC5"/>
    <w:rPr>
      <w:rFonts w:ascii="Times New Roman" w:hAnsi="Times New Roman"/>
      <w:b/>
      <w:bCs/>
      <w:strike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E11FC5"/>
    <w:pPr>
      <w:shd w:val="clear" w:color="auto" w:fill="FFFFFF"/>
      <w:spacing w:line="264" w:lineRule="exact"/>
    </w:pPr>
    <w:rPr>
      <w:rFonts w:ascii="Times New Roman" w:hAnsi="Times New Roman"/>
      <w:b/>
      <w:bCs/>
      <w:sz w:val="19"/>
      <w:szCs w:val="19"/>
    </w:rPr>
  </w:style>
  <w:style w:type="table" w:styleId="-1">
    <w:name w:val="Colorful List Accent 1"/>
    <w:basedOn w:val="a1"/>
    <w:uiPriority w:val="72"/>
    <w:rsid w:val="00122971"/>
    <w:pPr>
      <w:spacing w:after="0" w:line="240" w:lineRule="auto"/>
    </w:pPr>
    <w:rPr>
      <w:rFonts w:cstheme="minorBidi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">
    <w:name w:val="Colorful List Accent 2"/>
    <w:basedOn w:val="a1"/>
    <w:uiPriority w:val="72"/>
    <w:rsid w:val="00122971"/>
    <w:pPr>
      <w:spacing w:after="0" w:line="240" w:lineRule="auto"/>
    </w:pPr>
    <w:rPr>
      <w:rFonts w:cstheme="minorBidi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">
    <w:name w:val="Colorful List Accent 4"/>
    <w:basedOn w:val="a1"/>
    <w:uiPriority w:val="72"/>
    <w:rsid w:val="00122971"/>
    <w:pPr>
      <w:spacing w:after="0" w:line="240" w:lineRule="auto"/>
    </w:pPr>
    <w:rPr>
      <w:rFonts w:cstheme="minorBidi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">
    <w:name w:val="Colorful List Accent 6"/>
    <w:basedOn w:val="a1"/>
    <w:uiPriority w:val="72"/>
    <w:rsid w:val="00122971"/>
    <w:pPr>
      <w:spacing w:after="0" w:line="240" w:lineRule="auto"/>
    </w:pPr>
    <w:rPr>
      <w:rFonts w:cstheme="minorBidi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">
    <w:name w:val="Colorful List Accent 5"/>
    <w:basedOn w:val="a1"/>
    <w:uiPriority w:val="72"/>
    <w:rsid w:val="00122971"/>
    <w:pPr>
      <w:spacing w:after="0" w:line="240" w:lineRule="auto"/>
    </w:pPr>
    <w:rPr>
      <w:rFonts w:cstheme="minorBidi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4">
    <w:name w:val="Сетка таблицы1"/>
    <w:basedOn w:val="a1"/>
    <w:next w:val="af5"/>
    <w:uiPriority w:val="59"/>
    <w:rsid w:val="005D0DEE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5"/>
    <w:uiPriority w:val="59"/>
    <w:rsid w:val="005D0DEE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7">
    <w:name w:val="Font Style217"/>
    <w:uiPriority w:val="99"/>
    <w:rsid w:val="00D96992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D96992"/>
    <w:pPr>
      <w:widowControl w:val="0"/>
      <w:autoSpaceDE w:val="0"/>
      <w:autoSpaceDN w:val="0"/>
      <w:adjustRightInd w:val="0"/>
      <w:spacing w:line="202" w:lineRule="exact"/>
    </w:pPr>
    <w:rPr>
      <w:rFonts w:ascii="Tahoma" w:eastAsia="Times New Roman" w:hAnsi="Tahoma" w:cs="Tahoma"/>
      <w:lang w:val="ru-RU" w:eastAsia="ru-RU" w:bidi="ar-SA"/>
    </w:rPr>
  </w:style>
  <w:style w:type="table" w:customStyle="1" w:styleId="31">
    <w:name w:val="Сетка таблицы3"/>
    <w:basedOn w:val="a1"/>
    <w:next w:val="af5"/>
    <w:uiPriority w:val="59"/>
    <w:rsid w:val="00F03D05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F03D05"/>
  </w:style>
  <w:style w:type="table" w:customStyle="1" w:styleId="42">
    <w:name w:val="Сетка таблицы4"/>
    <w:basedOn w:val="a1"/>
    <w:next w:val="af5"/>
    <w:uiPriority w:val="59"/>
    <w:rsid w:val="00F03D05"/>
    <w:pPr>
      <w:spacing w:after="0" w:line="240" w:lineRule="auto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uiPriority w:val="59"/>
    <w:rsid w:val="00CC7624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rmal (Web)"/>
    <w:basedOn w:val="a"/>
    <w:uiPriority w:val="99"/>
    <w:unhideWhenUsed/>
    <w:rsid w:val="000D549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customStyle="1" w:styleId="62">
    <w:name w:val="Сетка таблицы6"/>
    <w:basedOn w:val="a1"/>
    <w:next w:val="af5"/>
    <w:uiPriority w:val="59"/>
    <w:rsid w:val="00A014D9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f5"/>
    <w:uiPriority w:val="59"/>
    <w:rsid w:val="009E24E3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9">
    <w:name w:val="Font Style209"/>
    <w:rsid w:val="00337E2E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t51">
    <w:name w:val="t51"/>
    <w:basedOn w:val="a0"/>
    <w:rsid w:val="00CB1D7C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223">
    <w:name w:val="Font Style223"/>
    <w:basedOn w:val="a0"/>
    <w:uiPriority w:val="99"/>
    <w:rsid w:val="00546E7F"/>
    <w:rPr>
      <w:rFonts w:ascii="Microsoft Sans Serif" w:hAnsi="Microsoft Sans Serif" w:cs="Microsoft Sans Serif" w:hint="default"/>
      <w:b/>
      <w:bCs/>
      <w:sz w:val="32"/>
      <w:szCs w:val="32"/>
    </w:rPr>
  </w:style>
  <w:style w:type="paragraph" w:styleId="16">
    <w:name w:val="toc 1"/>
    <w:basedOn w:val="a"/>
    <w:next w:val="a"/>
    <w:autoRedefine/>
    <w:uiPriority w:val="39"/>
    <w:semiHidden/>
    <w:unhideWhenUsed/>
    <w:rsid w:val="00B176EF"/>
    <w:pPr>
      <w:tabs>
        <w:tab w:val="left" w:pos="440"/>
        <w:tab w:val="right" w:leader="dot" w:pos="9627"/>
      </w:tabs>
      <w:spacing w:after="100" w:line="276" w:lineRule="auto"/>
      <w:jc w:val="both"/>
    </w:pPr>
    <w:rPr>
      <w:rFonts w:ascii="Calibri" w:eastAsia="Calibri" w:hAnsi="Calibri"/>
      <w:sz w:val="22"/>
      <w:szCs w:val="22"/>
      <w:lang w:val="ru-RU" w:bidi="ar-SA"/>
    </w:rPr>
  </w:style>
  <w:style w:type="paragraph" w:styleId="27">
    <w:name w:val="toc 2"/>
    <w:basedOn w:val="a"/>
    <w:next w:val="a"/>
    <w:autoRedefine/>
    <w:uiPriority w:val="39"/>
    <w:semiHidden/>
    <w:unhideWhenUsed/>
    <w:rsid w:val="00B176EF"/>
    <w:pPr>
      <w:spacing w:after="100" w:line="276" w:lineRule="auto"/>
      <w:ind w:left="220"/>
    </w:pPr>
    <w:rPr>
      <w:rFonts w:ascii="Calibri" w:eastAsia="Calibri" w:hAnsi="Calibri"/>
      <w:sz w:val="22"/>
      <w:szCs w:val="22"/>
      <w:lang w:val="ru-RU" w:bidi="ar-SA"/>
    </w:rPr>
  </w:style>
  <w:style w:type="paragraph" w:customStyle="1" w:styleId="Style77">
    <w:name w:val="Style77"/>
    <w:basedOn w:val="a"/>
    <w:uiPriority w:val="99"/>
    <w:rsid w:val="00B176EF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ru-RU" w:eastAsia="ru-RU" w:bidi="ar-SA"/>
    </w:rPr>
  </w:style>
  <w:style w:type="paragraph" w:customStyle="1" w:styleId="aff0">
    <w:name w:val="???????"/>
    <w:rsid w:val="00B176EF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ahoma"/>
      <w:kern w:val="2"/>
      <w:sz w:val="36"/>
      <w:szCs w:val="36"/>
      <w:lang w:val="ru-RU" w:eastAsia="hi-IN" w:bidi="hi-IN"/>
    </w:rPr>
  </w:style>
  <w:style w:type="character" w:customStyle="1" w:styleId="apple-style-span">
    <w:name w:val="apple-style-span"/>
    <w:basedOn w:val="a0"/>
    <w:rsid w:val="00B176EF"/>
  </w:style>
  <w:style w:type="paragraph" w:styleId="28">
    <w:name w:val="Body Text 2"/>
    <w:basedOn w:val="a"/>
    <w:link w:val="29"/>
    <w:uiPriority w:val="99"/>
    <w:semiHidden/>
    <w:unhideWhenUsed/>
    <w:rsid w:val="00B176EF"/>
    <w:pPr>
      <w:spacing w:after="120" w:line="480" w:lineRule="auto"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B176EF"/>
    <w:rPr>
      <w:rFonts w:ascii="Calibri" w:eastAsia="Calibri" w:hAnsi="Calibri"/>
      <w:lang w:val="ru-RU" w:bidi="ar-SA"/>
    </w:rPr>
  </w:style>
  <w:style w:type="paragraph" w:styleId="2a">
    <w:name w:val="List Bullet 2"/>
    <w:basedOn w:val="a"/>
    <w:autoRedefine/>
    <w:unhideWhenUsed/>
    <w:rsid w:val="00B176EF"/>
    <w:pPr>
      <w:ind w:left="113" w:right="113"/>
      <w:jc w:val="center"/>
    </w:pPr>
    <w:rPr>
      <w:rFonts w:ascii="Times New Roman" w:eastAsia="Times New Roman" w:hAnsi="Times New Roman"/>
      <w:b/>
      <w:color w:val="000000"/>
      <w:kern w:val="16"/>
      <w:sz w:val="28"/>
      <w:szCs w:val="28"/>
      <w:lang w:val="ru-RU" w:eastAsia="ru-RU" w:bidi="ar-SA"/>
    </w:rPr>
  </w:style>
  <w:style w:type="character" w:customStyle="1" w:styleId="aff1">
    <w:name w:val="Текст выноски Знак"/>
    <w:basedOn w:val="a0"/>
    <w:link w:val="aff2"/>
    <w:uiPriority w:val="99"/>
    <w:semiHidden/>
    <w:rsid w:val="00B176EF"/>
    <w:rPr>
      <w:rFonts w:ascii="Tahoma" w:eastAsia="Calibri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semiHidden/>
    <w:rsid w:val="00B176EF"/>
    <w:rPr>
      <w:rFonts w:ascii="Tahoma" w:eastAsia="Calibri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B176EF"/>
    <w:rPr>
      <w:rFonts w:ascii="Tahoma" w:hAnsi="Tahoma" w:cs="Tahoma"/>
      <w:sz w:val="16"/>
      <w:szCs w:val="16"/>
    </w:rPr>
  </w:style>
  <w:style w:type="paragraph" w:customStyle="1" w:styleId="aff3">
    <w:name w:val="Содержимое таблицы"/>
    <w:basedOn w:val="a"/>
    <w:uiPriority w:val="99"/>
    <w:rsid w:val="00B176EF"/>
    <w:pPr>
      <w:widowControl w:val="0"/>
      <w:suppressLineNumbers/>
      <w:suppressAutoHyphens/>
    </w:pPr>
    <w:rPr>
      <w:rFonts w:ascii="Arial" w:eastAsia="Calibri" w:hAnsi="Arial" w:cs="Arial"/>
      <w:lang w:val="ru-RU" w:bidi="ar-SA"/>
    </w:rPr>
  </w:style>
  <w:style w:type="character" w:customStyle="1" w:styleId="c10">
    <w:name w:val="c10"/>
    <w:basedOn w:val="a0"/>
    <w:rsid w:val="00B176EF"/>
  </w:style>
  <w:style w:type="paragraph" w:customStyle="1" w:styleId="c11">
    <w:name w:val="c11"/>
    <w:basedOn w:val="a"/>
    <w:rsid w:val="00B176EF"/>
    <w:pPr>
      <w:spacing w:before="90" w:after="90"/>
    </w:pPr>
    <w:rPr>
      <w:rFonts w:ascii="Times New Roman" w:eastAsia="Times New Roman" w:hAnsi="Times New Roman"/>
      <w:lang w:val="ru-RU" w:eastAsia="ru-RU" w:bidi="ar-SA"/>
    </w:rPr>
  </w:style>
  <w:style w:type="character" w:customStyle="1" w:styleId="c14">
    <w:name w:val="c14"/>
    <w:basedOn w:val="a0"/>
    <w:rsid w:val="00B176EF"/>
  </w:style>
  <w:style w:type="character" w:customStyle="1" w:styleId="c2">
    <w:name w:val="c2"/>
    <w:basedOn w:val="a0"/>
    <w:rsid w:val="00B176EF"/>
  </w:style>
  <w:style w:type="paragraph" w:customStyle="1" w:styleId="c8">
    <w:name w:val="c8"/>
    <w:basedOn w:val="a"/>
    <w:rsid w:val="00B176EF"/>
    <w:pPr>
      <w:spacing w:before="90" w:after="90"/>
    </w:pPr>
    <w:rPr>
      <w:rFonts w:ascii="Times New Roman" w:eastAsia="Times New Roman" w:hAnsi="Times New Roman"/>
      <w:lang w:val="ru-RU" w:eastAsia="ru-RU" w:bidi="ar-SA"/>
    </w:rPr>
  </w:style>
  <w:style w:type="character" w:customStyle="1" w:styleId="c5">
    <w:name w:val="c5"/>
    <w:basedOn w:val="a0"/>
    <w:rsid w:val="00B176EF"/>
  </w:style>
  <w:style w:type="paragraph" w:customStyle="1" w:styleId="c30">
    <w:name w:val="c30"/>
    <w:basedOn w:val="a"/>
    <w:rsid w:val="00B176EF"/>
    <w:pPr>
      <w:spacing w:before="90" w:after="90"/>
    </w:pPr>
    <w:rPr>
      <w:rFonts w:ascii="Times New Roman" w:eastAsia="Times New Roman" w:hAnsi="Times New Roman"/>
      <w:lang w:val="ru-RU" w:eastAsia="ru-RU" w:bidi="ar-SA"/>
    </w:rPr>
  </w:style>
  <w:style w:type="paragraph" w:customStyle="1" w:styleId="c29">
    <w:name w:val="c29"/>
    <w:basedOn w:val="a"/>
    <w:rsid w:val="00B176EF"/>
    <w:pPr>
      <w:spacing w:before="90" w:after="90"/>
    </w:pPr>
    <w:rPr>
      <w:rFonts w:ascii="Times New Roman" w:eastAsia="Times New Roman" w:hAnsi="Times New Roman"/>
      <w:lang w:val="ru-RU" w:eastAsia="ru-RU" w:bidi="ar-SA"/>
    </w:rPr>
  </w:style>
  <w:style w:type="paragraph" w:customStyle="1" w:styleId="c18">
    <w:name w:val="c18"/>
    <w:basedOn w:val="a"/>
    <w:rsid w:val="00B176EF"/>
    <w:pPr>
      <w:spacing w:before="90" w:after="90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B176EF"/>
  </w:style>
  <w:style w:type="paragraph" w:customStyle="1" w:styleId="tb">
    <w:name w:val="tb"/>
    <w:basedOn w:val="a"/>
    <w:rsid w:val="00B176EF"/>
    <w:pPr>
      <w:spacing w:before="30" w:after="30"/>
      <w:ind w:left="30" w:right="30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c82">
    <w:name w:val="c82"/>
    <w:basedOn w:val="a"/>
    <w:rsid w:val="006509D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33">
    <w:name w:val="c33"/>
    <w:basedOn w:val="a0"/>
    <w:rsid w:val="006509D0"/>
  </w:style>
  <w:style w:type="paragraph" w:customStyle="1" w:styleId="msonormalbullet1gif">
    <w:name w:val="msonormalbullet1.gif"/>
    <w:basedOn w:val="a"/>
    <w:uiPriority w:val="99"/>
    <w:rsid w:val="00AD7B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msonormalbullet2gif">
    <w:name w:val="msonormalbullet2.gif"/>
    <w:basedOn w:val="a"/>
    <w:rsid w:val="00AD7B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msonormalbullet3gif">
    <w:name w:val="msonormalbullet3.gif"/>
    <w:basedOn w:val="a"/>
    <w:uiPriority w:val="99"/>
    <w:rsid w:val="00D965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f4">
    <w:name w:val="footnote text"/>
    <w:basedOn w:val="a"/>
    <w:link w:val="aff5"/>
    <w:semiHidden/>
    <w:unhideWhenUsed/>
    <w:rsid w:val="005B4747"/>
    <w:pPr>
      <w:spacing w:after="200" w:line="276" w:lineRule="auto"/>
    </w:pPr>
    <w:rPr>
      <w:rFonts w:ascii="Calibri" w:eastAsia="Calibri" w:hAnsi="Calibri"/>
      <w:sz w:val="20"/>
      <w:szCs w:val="20"/>
      <w:lang w:val="ru-RU" w:eastAsia="ru-RU" w:bidi="ar-SA"/>
    </w:rPr>
  </w:style>
  <w:style w:type="character" w:customStyle="1" w:styleId="aff5">
    <w:name w:val="Текст сноски Знак"/>
    <w:basedOn w:val="a0"/>
    <w:link w:val="aff4"/>
    <w:semiHidden/>
    <w:rsid w:val="005B4747"/>
    <w:rPr>
      <w:rFonts w:ascii="Calibri" w:eastAsia="Calibri" w:hAnsi="Calibri"/>
      <w:sz w:val="20"/>
      <w:szCs w:val="20"/>
      <w:lang w:val="ru-RU" w:eastAsia="ru-RU" w:bidi="ar-SA"/>
    </w:rPr>
  </w:style>
  <w:style w:type="paragraph" w:styleId="aff6">
    <w:name w:val="Document Map"/>
    <w:basedOn w:val="a"/>
    <w:link w:val="aff7"/>
    <w:uiPriority w:val="99"/>
    <w:semiHidden/>
    <w:unhideWhenUsed/>
    <w:rsid w:val="00CD441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CD4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D873-D203-4553-B737-AAEBF72C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63</Pages>
  <Words>18027</Words>
  <Characters>102759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Чебурашка</dc:creator>
  <cp:lastModifiedBy>detsad8</cp:lastModifiedBy>
  <cp:revision>47</cp:revision>
  <cp:lastPrinted>2017-10-11T15:13:00Z</cp:lastPrinted>
  <dcterms:created xsi:type="dcterms:W3CDTF">2017-10-10T06:12:00Z</dcterms:created>
  <dcterms:modified xsi:type="dcterms:W3CDTF">2018-01-09T10:14:00Z</dcterms:modified>
</cp:coreProperties>
</file>